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36D0" w14:textId="77777777" w:rsidR="00E4795F" w:rsidRDefault="00E4795F" w:rsidP="00E4795F">
      <w:bookmarkStart w:id="0" w:name="_Toc90259045"/>
    </w:p>
    <w:p w14:paraId="3E1DAC2B" w14:textId="77777777" w:rsidR="00E4795F" w:rsidRPr="00521048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4FC448F4" w14:textId="77777777" w:rsidR="00E4795F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82F8C56" w14:textId="77777777" w:rsidR="00E4795F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32794F7" w14:textId="77777777" w:rsidR="00E4795F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08A7369" w14:textId="77777777" w:rsidR="00E4795F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E0FDB9" wp14:editId="3A725ADA">
            <wp:extent cx="1620520" cy="2057400"/>
            <wp:effectExtent l="0" t="0" r="0" b="0"/>
            <wp:docPr id="1052848441" name="Slika 1052848441" descr="C:\Users\Korisnik\Documents\grb\Gračac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grb\Gračac_(grb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7F61" w14:textId="77777777" w:rsidR="00E4795F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8756603" w14:textId="77777777" w:rsidR="00E4795F" w:rsidRDefault="00E4795F" w:rsidP="00E479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DF43D8D" w14:textId="77777777" w:rsidR="00E4795F" w:rsidRPr="00521048" w:rsidRDefault="00E4795F" w:rsidP="00E4795F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507B85AE" w14:textId="61699C17" w:rsidR="005A3679" w:rsidRPr="00E4795F" w:rsidRDefault="00E4795F" w:rsidP="005A3679">
      <w:pPr>
        <w:pStyle w:val="Naslov1"/>
        <w:jc w:val="center"/>
        <w:rPr>
          <w:rFonts w:ascii="Arial" w:hAnsi="Arial" w:cs="Arial"/>
        </w:rPr>
      </w:pPr>
      <w:r w:rsidRPr="00E4795F">
        <w:rPr>
          <w:rFonts w:ascii="Arial" w:hAnsi="Arial" w:cs="Arial"/>
        </w:rPr>
        <w:t>OBRAZLOŽENJE</w:t>
      </w:r>
      <w:bookmarkEnd w:id="0"/>
    </w:p>
    <w:p w14:paraId="2DC456B4" w14:textId="77777777" w:rsidR="005A3679" w:rsidRPr="00E4795F" w:rsidRDefault="005A3679" w:rsidP="005A3679">
      <w:pPr>
        <w:rPr>
          <w:rFonts w:ascii="Arial" w:hAnsi="Arial" w:cs="Arial"/>
          <w:b/>
          <w:bCs/>
          <w:color w:val="000000" w:themeColor="text1"/>
        </w:rPr>
      </w:pPr>
    </w:p>
    <w:p w14:paraId="603EFFD8" w14:textId="0516AAC1" w:rsidR="005A3679" w:rsidRPr="00E4795F" w:rsidRDefault="00E4795F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795F">
        <w:rPr>
          <w:rFonts w:ascii="Arial" w:hAnsi="Arial" w:cs="Arial"/>
          <w:b/>
          <w:bCs/>
          <w:color w:val="000000" w:themeColor="text1"/>
        </w:rPr>
        <w:t xml:space="preserve">PRORAČUNA OPĆINE GRAČAC ZA 2024. GOD. I </w:t>
      </w:r>
    </w:p>
    <w:p w14:paraId="6BE9F41B" w14:textId="31FAAB4B" w:rsidR="005A3679" w:rsidRPr="00E4795F" w:rsidRDefault="00E4795F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795F">
        <w:rPr>
          <w:rFonts w:ascii="Arial" w:hAnsi="Arial" w:cs="Arial"/>
          <w:b/>
          <w:bCs/>
          <w:color w:val="000000" w:themeColor="text1"/>
        </w:rPr>
        <w:t xml:space="preserve">PROJEKCIJE PRORAČUNA ZA 2025. I 2026. GODINU </w:t>
      </w:r>
    </w:p>
    <w:p w14:paraId="0946AC91" w14:textId="77777777" w:rsidR="00C52861" w:rsidRPr="00A116A8" w:rsidRDefault="00C52861" w:rsidP="005A3679">
      <w:pPr>
        <w:widowControl/>
        <w:suppressAutoHyphens w:val="0"/>
        <w:spacing w:after="160" w:line="256" w:lineRule="auto"/>
        <w:rPr>
          <w:rFonts w:ascii="Arial" w:hAnsi="Arial" w:cs="Arial"/>
          <w:sz w:val="20"/>
          <w:szCs w:val="20"/>
          <w:highlight w:val="lightGray"/>
        </w:rPr>
      </w:pPr>
    </w:p>
    <w:p w14:paraId="7756FAC8" w14:textId="77777777" w:rsidR="005A3679" w:rsidRPr="00A116A8" w:rsidRDefault="005A3679" w:rsidP="00C52861">
      <w:pPr>
        <w:widowControl/>
        <w:suppressAutoHyphens w:val="0"/>
        <w:spacing w:after="160"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A116A8">
        <w:rPr>
          <w:rFonts w:ascii="Arial" w:hAnsi="Arial" w:cs="Arial"/>
          <w:b/>
          <w:sz w:val="20"/>
          <w:szCs w:val="20"/>
        </w:rPr>
        <w:t>OPĆI DIO</w:t>
      </w:r>
    </w:p>
    <w:p w14:paraId="5EDFCF21" w14:textId="77777777" w:rsidR="005A3679" w:rsidRPr="00E4795F" w:rsidRDefault="005A3679" w:rsidP="005A3679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4020D360" w14:textId="5F9E0120" w:rsidR="005A3679" w:rsidRPr="00E4795F" w:rsidRDefault="005A3679" w:rsidP="00806C18">
      <w:pPr>
        <w:jc w:val="both"/>
        <w:rPr>
          <w:rFonts w:asciiTheme="minorBidi" w:hAnsiTheme="minorBidi" w:cstheme="minorBidi"/>
          <w:color w:val="000000" w:themeColor="text1"/>
        </w:rPr>
      </w:pPr>
      <w:r w:rsidRPr="00E4795F">
        <w:rPr>
          <w:rFonts w:asciiTheme="minorBidi" w:hAnsiTheme="minorBidi" w:cstheme="minorBidi"/>
          <w:color w:val="000000" w:themeColor="text1"/>
        </w:rPr>
        <w:t xml:space="preserve">            Proračun </w:t>
      </w:r>
      <w:r w:rsidR="00C52861" w:rsidRPr="00E4795F">
        <w:rPr>
          <w:rFonts w:asciiTheme="minorBidi" w:hAnsiTheme="minorBidi" w:cstheme="minorBidi"/>
          <w:color w:val="000000" w:themeColor="text1"/>
        </w:rPr>
        <w:t>Općine Gračac</w:t>
      </w:r>
      <w:r w:rsidRPr="00E4795F">
        <w:rPr>
          <w:rFonts w:asciiTheme="minorBidi" w:hAnsiTheme="minorBidi" w:cstheme="minorBidi"/>
          <w:color w:val="000000" w:themeColor="text1"/>
        </w:rPr>
        <w:t xml:space="preserve"> za razdoblje 202</w:t>
      </w:r>
      <w:r w:rsidR="00806C18" w:rsidRPr="00E4795F">
        <w:rPr>
          <w:rFonts w:asciiTheme="minorBidi" w:hAnsiTheme="minorBidi" w:cstheme="minorBidi"/>
          <w:color w:val="000000" w:themeColor="text1"/>
        </w:rPr>
        <w:t>4</w:t>
      </w:r>
      <w:r w:rsidRPr="00E4795F">
        <w:rPr>
          <w:rFonts w:asciiTheme="minorBidi" w:hAnsiTheme="minorBidi" w:cstheme="minorBidi"/>
          <w:color w:val="000000" w:themeColor="text1"/>
        </w:rPr>
        <w:t>.-202</w:t>
      </w:r>
      <w:r w:rsidR="00806C18" w:rsidRPr="00E4795F">
        <w:rPr>
          <w:rFonts w:asciiTheme="minorBidi" w:hAnsiTheme="minorBidi" w:cstheme="minorBidi"/>
          <w:color w:val="000000" w:themeColor="text1"/>
        </w:rPr>
        <w:t>6</w:t>
      </w:r>
      <w:r w:rsidRPr="00E4795F">
        <w:rPr>
          <w:rFonts w:asciiTheme="minorBidi" w:hAnsiTheme="minorBidi" w:cstheme="minorBidi"/>
          <w:color w:val="000000" w:themeColor="text1"/>
        </w:rPr>
        <w:t>. godine izrađuje se temeljem Zakona o proračunu (“</w:t>
      </w:r>
      <w:r w:rsidR="00C52861" w:rsidRPr="00E4795F">
        <w:rPr>
          <w:rFonts w:asciiTheme="minorBidi" w:hAnsiTheme="minorBidi" w:cstheme="minorBidi"/>
          <w:color w:val="000000" w:themeColor="text1"/>
        </w:rPr>
        <w:t xml:space="preserve">Narodne novine RH”, br. 144/21) 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te </w:t>
      </w:r>
      <w:r w:rsidR="00806C18" w:rsidRPr="00E4795F">
        <w:rPr>
          <w:rFonts w:asciiTheme="minorBidi" w:hAnsiTheme="minorBidi" w:cstheme="minorBidi"/>
        </w:rPr>
        <w:t xml:space="preserve">Uputa za izradu proračuna jedinica lokalne i područne (regionalne) samouprave za razdoblje 2024.- 2026. </w:t>
      </w:r>
      <w:r w:rsidRPr="00E4795F">
        <w:rPr>
          <w:rFonts w:asciiTheme="minorBidi" w:hAnsiTheme="minorBidi" w:cstheme="minorBidi"/>
          <w:color w:val="000000" w:themeColor="text1"/>
        </w:rPr>
        <w:t xml:space="preserve">koje je 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izradilo </w:t>
      </w:r>
      <w:r w:rsidR="00806C18" w:rsidRPr="00E4795F">
        <w:rPr>
          <w:rFonts w:asciiTheme="minorBidi" w:hAnsiTheme="minorBidi" w:cstheme="minorBidi"/>
        </w:rPr>
        <w:t>Ministarstvo financija je, sukladno odredbama članka 26. Zakona o proračunu (“Narodne novine br. 144/21).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 </w:t>
      </w:r>
      <w:r w:rsidRPr="00E4795F">
        <w:rPr>
          <w:rFonts w:asciiTheme="minorBidi" w:hAnsiTheme="minorBidi" w:cstheme="minorBidi"/>
          <w:color w:val="000000" w:themeColor="text1"/>
        </w:rPr>
        <w:t xml:space="preserve">Temeljem dobivenih uputa </w:t>
      </w:r>
      <w:r w:rsidR="00C52861" w:rsidRPr="00E4795F">
        <w:rPr>
          <w:rFonts w:asciiTheme="minorBidi" w:hAnsiTheme="minorBidi" w:cstheme="minorBidi"/>
          <w:color w:val="000000" w:themeColor="text1"/>
        </w:rPr>
        <w:t>izrađene su i dostavljene</w:t>
      </w:r>
      <w:r w:rsidRPr="00E4795F">
        <w:rPr>
          <w:rFonts w:asciiTheme="minorBidi" w:hAnsiTheme="minorBidi" w:cstheme="minorBidi"/>
          <w:color w:val="000000" w:themeColor="text1"/>
        </w:rPr>
        <w:t xml:space="preserve"> upute korisnicima proračuna radi izrade </w:t>
      </w:r>
      <w:r w:rsidR="00C52861" w:rsidRPr="00E4795F">
        <w:rPr>
          <w:rFonts w:asciiTheme="minorBidi" w:hAnsiTheme="minorBidi" w:cstheme="minorBidi"/>
          <w:color w:val="000000" w:themeColor="text1"/>
        </w:rPr>
        <w:t xml:space="preserve">njihovih </w:t>
      </w:r>
      <w:r w:rsidRPr="00E4795F">
        <w:rPr>
          <w:rFonts w:asciiTheme="minorBidi" w:hAnsiTheme="minorBidi" w:cstheme="minorBidi"/>
          <w:color w:val="000000" w:themeColor="text1"/>
        </w:rPr>
        <w:t>prijedloga financijskih planova.</w:t>
      </w:r>
    </w:p>
    <w:p w14:paraId="4659ED74" w14:textId="77777777" w:rsidR="005A3679" w:rsidRPr="00E4795F" w:rsidRDefault="005A3679" w:rsidP="005A3679">
      <w:pPr>
        <w:jc w:val="both"/>
        <w:rPr>
          <w:rFonts w:asciiTheme="minorBidi" w:hAnsiTheme="minorBidi" w:cstheme="minorBidi"/>
          <w:color w:val="000000" w:themeColor="text1"/>
        </w:rPr>
      </w:pPr>
    </w:p>
    <w:p w14:paraId="02F76458" w14:textId="39608797" w:rsidR="005A3679" w:rsidRPr="00E4795F" w:rsidRDefault="00A116A8" w:rsidP="00E4795F">
      <w:pPr>
        <w:ind w:firstLine="360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 xml:space="preserve">U odnosu na postupak izrade Proračuna za 2024. godinu, značajnijih novosti u odnosu </w:t>
      </w:r>
      <w:r w:rsidR="00E4795F">
        <w:rPr>
          <w:rFonts w:asciiTheme="minorBidi" w:hAnsiTheme="minorBidi" w:cstheme="minorBidi"/>
        </w:rPr>
        <w:t xml:space="preserve">na </w:t>
      </w:r>
      <w:r w:rsidRPr="00E4795F">
        <w:rPr>
          <w:rFonts w:asciiTheme="minorBidi" w:hAnsiTheme="minorBidi" w:cstheme="minorBidi"/>
        </w:rPr>
        <w:t>prethodnu</w:t>
      </w:r>
      <w:r w:rsidR="00E4795F">
        <w:rPr>
          <w:rFonts w:asciiTheme="minorBidi" w:hAnsiTheme="minorBidi" w:cstheme="minorBidi"/>
        </w:rPr>
        <w:t xml:space="preserve"> izradu</w:t>
      </w:r>
      <w:r w:rsidRPr="00E4795F">
        <w:rPr>
          <w:rFonts w:asciiTheme="minorBidi" w:hAnsiTheme="minorBidi" w:cstheme="minorBidi"/>
        </w:rPr>
        <w:t xml:space="preserve"> nije bilo</w:t>
      </w:r>
      <w:r w:rsidR="00E4795F">
        <w:rPr>
          <w:rFonts w:asciiTheme="minorBidi" w:hAnsiTheme="minorBidi" w:cstheme="minorBidi"/>
        </w:rPr>
        <w:t xml:space="preserve"> te je i</w:t>
      </w:r>
      <w:r w:rsidRPr="00E4795F">
        <w:rPr>
          <w:rFonts w:asciiTheme="minorBidi" w:hAnsiTheme="minorBidi" w:cstheme="minorBidi"/>
        </w:rPr>
        <w:t xml:space="preserve"> dalje</w:t>
      </w:r>
      <w:r w:rsidR="002B410F" w:rsidRPr="00E4795F">
        <w:rPr>
          <w:rFonts w:asciiTheme="minorBidi" w:hAnsiTheme="minorBidi" w:cstheme="minorBidi"/>
        </w:rPr>
        <w:t>:</w:t>
      </w:r>
    </w:p>
    <w:p w14:paraId="67D13857" w14:textId="77777777" w:rsidR="002B410F" w:rsidRPr="00E4795F" w:rsidRDefault="002B410F" w:rsidP="002B410F">
      <w:pPr>
        <w:jc w:val="both"/>
        <w:rPr>
          <w:rFonts w:asciiTheme="minorBidi" w:hAnsiTheme="minorBidi" w:cstheme="minorBidi"/>
        </w:rPr>
      </w:pPr>
    </w:p>
    <w:p w14:paraId="606B6089" w14:textId="4213C28B" w:rsidR="005A3679" w:rsidRPr="00E4795F" w:rsidRDefault="002B410F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Predlaganje i donošenje proračuna i financijskih planova za 202</w:t>
      </w:r>
      <w:r w:rsidR="00A116A8" w:rsidRPr="00E4795F">
        <w:rPr>
          <w:rFonts w:asciiTheme="minorBidi" w:hAnsiTheme="minorBidi" w:cstheme="minorBidi"/>
        </w:rPr>
        <w:t>4</w:t>
      </w:r>
      <w:r w:rsidRPr="00E4795F">
        <w:rPr>
          <w:rFonts w:asciiTheme="minorBidi" w:hAnsiTheme="minorBidi" w:cstheme="minorBidi"/>
        </w:rPr>
        <w:t xml:space="preserve">. </w:t>
      </w:r>
      <w:r w:rsidR="00EA5942" w:rsidRPr="00E4795F">
        <w:rPr>
          <w:rFonts w:asciiTheme="minorBidi" w:hAnsiTheme="minorBidi" w:cstheme="minorBidi"/>
        </w:rPr>
        <w:t>i</w:t>
      </w:r>
      <w:r w:rsidRPr="00E4795F">
        <w:rPr>
          <w:rFonts w:asciiTheme="minorBidi" w:hAnsiTheme="minorBidi" w:cstheme="minorBidi"/>
        </w:rPr>
        <w:t xml:space="preserve"> projekcija za 202</w:t>
      </w:r>
      <w:r w:rsidR="00A116A8" w:rsidRPr="00E4795F">
        <w:rPr>
          <w:rFonts w:asciiTheme="minorBidi" w:hAnsiTheme="minorBidi" w:cstheme="minorBidi"/>
        </w:rPr>
        <w:t>5</w:t>
      </w:r>
      <w:r w:rsidRPr="00E4795F">
        <w:rPr>
          <w:rFonts w:asciiTheme="minorBidi" w:hAnsiTheme="minorBidi" w:cstheme="minorBidi"/>
        </w:rPr>
        <w:t xml:space="preserve">. </w:t>
      </w:r>
      <w:r w:rsidR="00EA5942" w:rsidRPr="00E4795F">
        <w:rPr>
          <w:rFonts w:asciiTheme="minorBidi" w:hAnsiTheme="minorBidi" w:cstheme="minorBidi"/>
        </w:rPr>
        <w:t>i</w:t>
      </w:r>
      <w:r w:rsidRPr="00E4795F">
        <w:rPr>
          <w:rFonts w:asciiTheme="minorBidi" w:hAnsiTheme="minorBidi" w:cstheme="minorBidi"/>
        </w:rPr>
        <w:t xml:space="preserve"> 202</w:t>
      </w:r>
      <w:r w:rsidR="00A116A8" w:rsidRPr="00E4795F">
        <w:rPr>
          <w:rFonts w:asciiTheme="minorBidi" w:hAnsiTheme="minorBidi" w:cstheme="minorBidi"/>
        </w:rPr>
        <w:t>6</w:t>
      </w:r>
      <w:r w:rsidRPr="00E4795F">
        <w:rPr>
          <w:rFonts w:asciiTheme="minorBidi" w:hAnsiTheme="minorBidi" w:cstheme="minorBidi"/>
        </w:rPr>
        <w:t>.</w:t>
      </w:r>
      <w:r w:rsidR="005A3679" w:rsidRPr="00E4795F">
        <w:rPr>
          <w:rFonts w:asciiTheme="minorBidi" w:hAnsiTheme="minorBidi" w:cstheme="minorBidi"/>
        </w:rPr>
        <w:t xml:space="preserve"> na razini</w:t>
      </w:r>
      <w:r w:rsidRPr="00E4795F">
        <w:rPr>
          <w:rFonts w:asciiTheme="minorBidi" w:hAnsiTheme="minorBidi" w:cstheme="minorBidi"/>
        </w:rPr>
        <w:t xml:space="preserve"> skupine</w:t>
      </w:r>
      <w:r w:rsidR="005A3679" w:rsidRPr="00E4795F">
        <w:rPr>
          <w:rFonts w:asciiTheme="minorBidi" w:hAnsiTheme="minorBidi" w:cstheme="minorBidi"/>
        </w:rPr>
        <w:t xml:space="preserve"> ekonomske klasifikacije, tj.</w:t>
      </w:r>
      <w:r w:rsidR="00E97457" w:rsidRPr="00E4795F">
        <w:rPr>
          <w:rFonts w:asciiTheme="minorBidi" w:hAnsiTheme="minorBidi" w:cstheme="minorBidi"/>
        </w:rPr>
        <w:t xml:space="preserve"> </w:t>
      </w:r>
      <w:r w:rsidRPr="00E4795F">
        <w:rPr>
          <w:rFonts w:asciiTheme="minorBidi" w:hAnsiTheme="minorBidi" w:cstheme="minorBidi"/>
        </w:rPr>
        <w:t>JLP(R)S, proračunski i izvanproračunski korisnici prihode i primitke te rashode i izdatke za sve tri godine iskazuju na razini skupine (na drugoj razini računskog plana).</w:t>
      </w:r>
    </w:p>
    <w:p w14:paraId="12634D13" w14:textId="77777777" w:rsidR="002B410F" w:rsidRPr="00E4795F" w:rsidRDefault="002B410F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Iskazivanje rashoda u Računu prihoda i rashoda po funkcijskoj klasifikaciji</w:t>
      </w:r>
    </w:p>
    <w:p w14:paraId="06909B90" w14:textId="77777777" w:rsidR="00EA5942" w:rsidRPr="00E4795F" w:rsidRDefault="00EA5942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Sažetak Računa prihoda i rashoda te sažetak Računa financiranja u Općem dijelu proračuna i financijskog plana</w:t>
      </w:r>
    </w:p>
    <w:p w14:paraId="74AC85A0" w14:textId="77777777" w:rsidR="005A3679" w:rsidRPr="00E4795F" w:rsidRDefault="00EA5942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Usvajanje prijedloga financijskog plana od strane upravljačkih tijela u proračunskim i izvanproračunskim korisnicima</w:t>
      </w:r>
    </w:p>
    <w:p w14:paraId="198F52AC" w14:textId="1E217D5B" w:rsidR="00EA5942" w:rsidRPr="00E4795F" w:rsidRDefault="00EA5942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Obrazloženje kao sastavni dio proračuna i financijskog plana- mora sadržati obrazloženje općeg i posebnog dijela</w:t>
      </w:r>
    </w:p>
    <w:p w14:paraId="2A635A97" w14:textId="77777777" w:rsidR="005A3679" w:rsidRPr="00E4795F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Theme="minorBidi" w:hAnsiTheme="minorBidi" w:cstheme="minorBidi"/>
        </w:rPr>
      </w:pPr>
    </w:p>
    <w:p w14:paraId="008C7202" w14:textId="61592506" w:rsidR="005A3679" w:rsidRPr="00E4795F" w:rsidRDefault="005A3679" w:rsidP="005A3679">
      <w:pPr>
        <w:jc w:val="both"/>
        <w:rPr>
          <w:rFonts w:asciiTheme="minorBidi" w:hAnsiTheme="minorBidi" w:cstheme="minorBidi"/>
          <w:color w:val="000000" w:themeColor="text1"/>
        </w:rPr>
      </w:pPr>
    </w:p>
    <w:p w14:paraId="26FE5CA4" w14:textId="041CDA79" w:rsidR="005A3679" w:rsidRPr="00E4795F" w:rsidRDefault="005A3679" w:rsidP="005A3679">
      <w:pPr>
        <w:jc w:val="both"/>
        <w:rPr>
          <w:rFonts w:asciiTheme="minorBidi" w:hAnsiTheme="minorBidi" w:cstheme="minorBidi"/>
          <w:color w:val="000000" w:themeColor="text1"/>
        </w:rPr>
      </w:pPr>
      <w:r w:rsidRPr="00E4795F">
        <w:rPr>
          <w:rFonts w:asciiTheme="minorBidi" w:hAnsiTheme="minorBidi" w:cstheme="minorBidi"/>
          <w:color w:val="000000" w:themeColor="text1"/>
        </w:rPr>
        <w:lastRenderedPageBreak/>
        <w:t xml:space="preserve">         Uz Proračun 202</w:t>
      </w:r>
      <w:r w:rsidR="00806C18" w:rsidRPr="00E4795F">
        <w:rPr>
          <w:rFonts w:asciiTheme="minorBidi" w:hAnsiTheme="minorBidi" w:cstheme="minorBidi"/>
          <w:color w:val="000000" w:themeColor="text1"/>
        </w:rPr>
        <w:t>4</w:t>
      </w:r>
      <w:r w:rsidRPr="00E4795F">
        <w:rPr>
          <w:rFonts w:asciiTheme="minorBidi" w:hAnsiTheme="minorBidi" w:cstheme="minorBidi"/>
          <w:color w:val="000000" w:themeColor="text1"/>
        </w:rPr>
        <w:t>. godine, predlaže se i Projekcija proračuna za razdoblje 202</w:t>
      </w:r>
      <w:r w:rsidR="00806C18" w:rsidRPr="00E4795F">
        <w:rPr>
          <w:rFonts w:asciiTheme="minorBidi" w:hAnsiTheme="minorBidi" w:cstheme="minorBidi"/>
          <w:color w:val="000000" w:themeColor="text1"/>
        </w:rPr>
        <w:t>5</w:t>
      </w:r>
      <w:r w:rsidRPr="00E4795F">
        <w:rPr>
          <w:rFonts w:asciiTheme="minorBidi" w:hAnsiTheme="minorBidi" w:cstheme="minorBidi"/>
          <w:color w:val="000000" w:themeColor="text1"/>
        </w:rPr>
        <w:t>. - 202</w:t>
      </w:r>
      <w:bookmarkStart w:id="1" w:name="_Hlk499301077"/>
      <w:r w:rsidR="00806C18" w:rsidRPr="00E4795F">
        <w:rPr>
          <w:rFonts w:asciiTheme="minorBidi" w:hAnsiTheme="minorBidi" w:cstheme="minorBidi"/>
          <w:color w:val="000000" w:themeColor="text1"/>
        </w:rPr>
        <w:t>6</w:t>
      </w:r>
      <w:r w:rsidR="00EA5942" w:rsidRPr="00E4795F">
        <w:rPr>
          <w:rFonts w:asciiTheme="minorBidi" w:hAnsiTheme="minorBidi" w:cstheme="minorBidi"/>
          <w:color w:val="000000" w:themeColor="text1"/>
        </w:rPr>
        <w:t>. godine te se iskazuje podatak o izvršenju za 202</w:t>
      </w:r>
      <w:r w:rsidR="00806C18" w:rsidRPr="00E4795F">
        <w:rPr>
          <w:rFonts w:asciiTheme="minorBidi" w:hAnsiTheme="minorBidi" w:cstheme="minorBidi"/>
          <w:color w:val="000000" w:themeColor="text1"/>
        </w:rPr>
        <w:t>2</w:t>
      </w:r>
      <w:r w:rsidR="00EA5942" w:rsidRPr="00E4795F">
        <w:rPr>
          <w:rFonts w:asciiTheme="minorBidi" w:hAnsiTheme="minorBidi" w:cstheme="minorBidi"/>
          <w:color w:val="000000" w:themeColor="text1"/>
        </w:rPr>
        <w:t>.g. i planu za 202</w:t>
      </w:r>
      <w:r w:rsidR="00806C18" w:rsidRPr="00E4795F">
        <w:rPr>
          <w:rFonts w:asciiTheme="minorBidi" w:hAnsiTheme="minorBidi" w:cstheme="minorBidi"/>
          <w:color w:val="000000" w:themeColor="text1"/>
        </w:rPr>
        <w:t>3</w:t>
      </w:r>
      <w:r w:rsidR="00EA5942" w:rsidRPr="00E4795F">
        <w:rPr>
          <w:rFonts w:asciiTheme="minorBidi" w:hAnsiTheme="minorBidi" w:cstheme="minorBidi"/>
          <w:color w:val="000000" w:themeColor="text1"/>
        </w:rPr>
        <w:t>.g.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 aktivnom u trenutku izrade.</w:t>
      </w:r>
    </w:p>
    <w:p w14:paraId="0734D5FA" w14:textId="77777777" w:rsidR="00181E94" w:rsidRPr="00E4795F" w:rsidRDefault="00181E94" w:rsidP="005A3679">
      <w:pPr>
        <w:jc w:val="both"/>
        <w:rPr>
          <w:rFonts w:asciiTheme="minorBidi" w:hAnsiTheme="minorBidi" w:cstheme="minorBidi"/>
          <w:color w:val="000000" w:themeColor="text1"/>
        </w:rPr>
      </w:pPr>
    </w:p>
    <w:p w14:paraId="110180FF" w14:textId="77777777" w:rsidR="00181E94" w:rsidRPr="00E4795F" w:rsidRDefault="00181E94" w:rsidP="00E4795F">
      <w:pPr>
        <w:ind w:firstLine="708"/>
        <w:jc w:val="both"/>
        <w:rPr>
          <w:rFonts w:asciiTheme="minorBidi" w:hAnsiTheme="minorBidi" w:cstheme="minorBidi"/>
          <w:color w:val="000000" w:themeColor="text1"/>
        </w:rPr>
      </w:pPr>
      <w:r w:rsidRPr="00E4795F">
        <w:rPr>
          <w:rFonts w:asciiTheme="minorBidi" w:hAnsiTheme="minorBidi" w:cstheme="minorBidi"/>
          <w:color w:val="000000" w:themeColor="text1"/>
        </w:rPr>
        <w:t xml:space="preserve">Prijedlogom proračuna planira se nastaviti razvoj zajednice kroz daljnja ulaganja u održavanje i izgradnju komunalne i društvene infrastrukture, poticanje razvoja gospodarstva, zaštitu okoliša, socijalni program te kroz provedbu programa javnih potreba u društvenim djelatnostima. </w:t>
      </w:r>
    </w:p>
    <w:p w14:paraId="46060D6D" w14:textId="77777777" w:rsidR="00E4795F" w:rsidRDefault="00E4795F" w:rsidP="00181E94">
      <w:pPr>
        <w:jc w:val="both"/>
        <w:rPr>
          <w:rFonts w:asciiTheme="minorBidi" w:hAnsiTheme="minorBidi" w:cstheme="minorBidi"/>
          <w:color w:val="000000" w:themeColor="text1"/>
        </w:rPr>
      </w:pPr>
    </w:p>
    <w:p w14:paraId="01BE7611" w14:textId="0FDA84CE" w:rsidR="00181E94" w:rsidRPr="00E4795F" w:rsidRDefault="00181E94" w:rsidP="00E4795F">
      <w:pPr>
        <w:ind w:firstLine="708"/>
        <w:jc w:val="both"/>
        <w:rPr>
          <w:rFonts w:asciiTheme="minorBidi" w:hAnsiTheme="minorBidi" w:cstheme="minorBidi"/>
          <w:color w:val="000000" w:themeColor="text1"/>
        </w:rPr>
      </w:pPr>
      <w:r w:rsidRPr="00E4795F">
        <w:rPr>
          <w:rFonts w:asciiTheme="minorBidi" w:hAnsiTheme="minorBidi" w:cstheme="minorBidi"/>
          <w:color w:val="000000" w:themeColor="text1"/>
        </w:rPr>
        <w:t>U Prijedlogu su također planirana sredstva za redovnu djelatnost predstavničkog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 tijela (Općinsko vijeće)</w:t>
      </w:r>
      <w:r w:rsidRPr="00E4795F">
        <w:rPr>
          <w:rFonts w:asciiTheme="minorBidi" w:hAnsiTheme="minorBidi" w:cstheme="minorBidi"/>
          <w:color w:val="000000" w:themeColor="text1"/>
        </w:rPr>
        <w:t xml:space="preserve"> i izvršnog tijela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 (općinski načelnik)</w:t>
      </w:r>
      <w:r w:rsidRPr="00E4795F">
        <w:rPr>
          <w:rFonts w:asciiTheme="minorBidi" w:hAnsiTheme="minorBidi" w:cstheme="minorBidi"/>
          <w:color w:val="000000" w:themeColor="text1"/>
        </w:rPr>
        <w:t>, redovnu djelatnost upravn</w:t>
      </w:r>
      <w:r w:rsidR="00E4795F">
        <w:rPr>
          <w:rFonts w:asciiTheme="minorBidi" w:hAnsiTheme="minorBidi" w:cstheme="minorBidi"/>
          <w:color w:val="000000" w:themeColor="text1"/>
        </w:rPr>
        <w:t>ih</w:t>
      </w:r>
      <w:r w:rsidRPr="00E4795F">
        <w:rPr>
          <w:rFonts w:asciiTheme="minorBidi" w:hAnsiTheme="minorBidi" w:cstheme="minorBidi"/>
          <w:color w:val="000000" w:themeColor="text1"/>
        </w:rPr>
        <w:t xml:space="preserve"> tijela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 (u slučaju Općine Gračac to</w:t>
      </w:r>
      <w:r w:rsidR="00E4795F">
        <w:rPr>
          <w:rFonts w:asciiTheme="minorBidi" w:hAnsiTheme="minorBidi" w:cstheme="minorBidi"/>
          <w:color w:val="000000" w:themeColor="text1"/>
        </w:rPr>
        <w:t xml:space="preserve"> je jedno tijelo, </w:t>
      </w:r>
      <w:r w:rsidR="00806C18" w:rsidRPr="00E4795F">
        <w:rPr>
          <w:rFonts w:asciiTheme="minorBidi" w:hAnsiTheme="minorBidi" w:cstheme="minorBidi"/>
          <w:color w:val="000000" w:themeColor="text1"/>
        </w:rPr>
        <w:t>Jedinstveni upravni odjel)</w:t>
      </w:r>
      <w:r w:rsidRPr="00E4795F">
        <w:rPr>
          <w:rFonts w:asciiTheme="minorBidi" w:hAnsiTheme="minorBidi" w:cstheme="minorBidi"/>
          <w:color w:val="000000" w:themeColor="text1"/>
        </w:rPr>
        <w:t xml:space="preserve"> te financiranje rashoda poslovanja proračunskih korisnika: Dječjeg vrtića Baltazar, Vatrogasne postrojbe Gračac, Knjižnice i čitaonice Gračac, Razvojne agencije Općine Gračac,</w:t>
      </w:r>
      <w:r w:rsidR="00806C18" w:rsidRPr="00E4795F">
        <w:rPr>
          <w:rFonts w:asciiTheme="minorBidi" w:hAnsiTheme="minorBidi" w:cstheme="minorBidi"/>
          <w:color w:val="000000" w:themeColor="text1"/>
        </w:rPr>
        <w:t xml:space="preserve"> koji su javne ustanove te</w:t>
      </w:r>
      <w:r w:rsidRPr="00E4795F">
        <w:rPr>
          <w:rFonts w:asciiTheme="minorBidi" w:hAnsiTheme="minorBidi" w:cstheme="minorBidi"/>
          <w:color w:val="000000" w:themeColor="text1"/>
        </w:rPr>
        <w:t xml:space="preserve"> Mjesnog odbora Srb i Vijeća srpske nacionalne manjine Općine Gračac</w:t>
      </w:r>
      <w:r w:rsidR="00806C18" w:rsidRPr="00E4795F">
        <w:rPr>
          <w:rFonts w:asciiTheme="minorBidi" w:hAnsiTheme="minorBidi" w:cstheme="minorBidi"/>
          <w:color w:val="000000" w:themeColor="text1"/>
        </w:rPr>
        <w:t>, koji su također proračunski korisnici.</w:t>
      </w:r>
    </w:p>
    <w:bookmarkEnd w:id="1"/>
    <w:p w14:paraId="02C42795" w14:textId="77777777" w:rsidR="005A3679" w:rsidRPr="00E4795F" w:rsidRDefault="005A3679" w:rsidP="006B32D6">
      <w:pPr>
        <w:jc w:val="both"/>
        <w:rPr>
          <w:rFonts w:asciiTheme="minorBidi" w:hAnsiTheme="minorBidi" w:cstheme="minorBidi"/>
          <w:color w:val="000000" w:themeColor="text1"/>
        </w:rPr>
      </w:pPr>
    </w:p>
    <w:p w14:paraId="3A2F4035" w14:textId="46DBBEC1" w:rsidR="005A3679" w:rsidRPr="00E4795F" w:rsidRDefault="005A3679" w:rsidP="001F7E7B">
      <w:pPr>
        <w:jc w:val="both"/>
        <w:rPr>
          <w:rFonts w:asciiTheme="minorBidi" w:hAnsiTheme="minorBidi" w:cstheme="minorBidi"/>
          <w:bCs/>
          <w:u w:val="single"/>
        </w:rPr>
      </w:pPr>
      <w:r w:rsidRPr="00AB729A">
        <w:rPr>
          <w:rFonts w:asciiTheme="minorBidi" w:hAnsiTheme="minorBidi" w:cstheme="minorBidi"/>
          <w:b/>
          <w:bCs/>
        </w:rPr>
        <w:t xml:space="preserve">Prijedlogom Proračuna </w:t>
      </w:r>
      <w:r w:rsidR="001F7E7B" w:rsidRPr="00AB729A">
        <w:rPr>
          <w:rFonts w:asciiTheme="minorBidi" w:hAnsiTheme="minorBidi" w:cstheme="minorBidi"/>
          <w:b/>
          <w:bCs/>
        </w:rPr>
        <w:t>Općine Gračac</w:t>
      </w:r>
      <w:r w:rsidRPr="00AB729A">
        <w:rPr>
          <w:rFonts w:asciiTheme="minorBidi" w:hAnsiTheme="minorBidi" w:cstheme="minorBidi"/>
          <w:b/>
          <w:bCs/>
        </w:rPr>
        <w:t xml:space="preserve"> za 202</w:t>
      </w:r>
      <w:r w:rsidR="00EB798C" w:rsidRPr="00AB729A">
        <w:rPr>
          <w:rFonts w:asciiTheme="minorBidi" w:hAnsiTheme="minorBidi" w:cstheme="minorBidi"/>
          <w:b/>
          <w:bCs/>
        </w:rPr>
        <w:t>4</w:t>
      </w:r>
      <w:r w:rsidRPr="00AB729A">
        <w:rPr>
          <w:rFonts w:asciiTheme="minorBidi" w:hAnsiTheme="minorBidi" w:cstheme="minorBidi"/>
          <w:b/>
          <w:bCs/>
        </w:rPr>
        <w:t xml:space="preserve">. godinu planiraju se prihodi i primici u iznosu od </w:t>
      </w:r>
      <w:r w:rsidR="00AB729A" w:rsidRPr="00AB729A">
        <w:rPr>
          <w:rFonts w:asciiTheme="minorBidi" w:hAnsiTheme="minorBidi" w:cstheme="minorBidi"/>
          <w:b/>
          <w:bCs/>
        </w:rPr>
        <w:t>5</w:t>
      </w:r>
      <w:r w:rsidR="001F7E7B" w:rsidRPr="00AB729A">
        <w:rPr>
          <w:rFonts w:asciiTheme="minorBidi" w:hAnsiTheme="minorBidi" w:cstheme="minorBidi"/>
          <w:b/>
          <w:bCs/>
        </w:rPr>
        <w:t>.</w:t>
      </w:r>
      <w:r w:rsidR="00AB729A" w:rsidRPr="00AB729A">
        <w:rPr>
          <w:rFonts w:asciiTheme="minorBidi" w:hAnsiTheme="minorBidi" w:cstheme="minorBidi"/>
          <w:b/>
          <w:bCs/>
        </w:rPr>
        <w:t>557</w:t>
      </w:r>
      <w:r w:rsidR="001F7E7B" w:rsidRPr="00AB729A">
        <w:rPr>
          <w:rFonts w:asciiTheme="minorBidi" w:hAnsiTheme="minorBidi" w:cstheme="minorBidi"/>
          <w:b/>
          <w:bCs/>
        </w:rPr>
        <w:t>.</w:t>
      </w:r>
      <w:r w:rsidR="00AB729A" w:rsidRPr="00AB729A">
        <w:rPr>
          <w:rFonts w:asciiTheme="minorBidi" w:hAnsiTheme="minorBidi" w:cstheme="minorBidi"/>
          <w:b/>
          <w:bCs/>
        </w:rPr>
        <w:t>418</w:t>
      </w:r>
      <w:r w:rsidR="001F7E7B" w:rsidRPr="00AB729A">
        <w:rPr>
          <w:rFonts w:asciiTheme="minorBidi" w:hAnsiTheme="minorBidi" w:cstheme="minorBidi"/>
          <w:b/>
          <w:bCs/>
        </w:rPr>
        <w:t>,00</w:t>
      </w:r>
      <w:r w:rsidRPr="00AB729A">
        <w:rPr>
          <w:rFonts w:asciiTheme="minorBidi" w:hAnsiTheme="minorBidi" w:cstheme="minorBidi"/>
          <w:b/>
          <w:bCs/>
        </w:rPr>
        <w:t xml:space="preserve"> </w:t>
      </w:r>
      <w:r w:rsidR="00F40AD4" w:rsidRPr="00AB729A">
        <w:rPr>
          <w:rFonts w:asciiTheme="minorBidi" w:hAnsiTheme="minorBidi" w:cstheme="minorBidi"/>
          <w:b/>
          <w:bCs/>
        </w:rPr>
        <w:t>EUR</w:t>
      </w:r>
      <w:r w:rsidRPr="00AB729A">
        <w:rPr>
          <w:rFonts w:asciiTheme="minorBidi" w:hAnsiTheme="minorBidi" w:cstheme="minorBidi"/>
          <w:b/>
          <w:bCs/>
        </w:rPr>
        <w:t xml:space="preserve"> te rashodi i izdaci u iznosu </w:t>
      </w:r>
      <w:r w:rsidR="00AB729A" w:rsidRPr="00AB729A">
        <w:rPr>
          <w:rFonts w:asciiTheme="minorBidi" w:hAnsiTheme="minorBidi" w:cstheme="minorBidi"/>
          <w:b/>
          <w:bCs/>
        </w:rPr>
        <w:t xml:space="preserve">5.557.418,00 </w:t>
      </w:r>
      <w:r w:rsidR="006B32D6" w:rsidRPr="00AB729A">
        <w:rPr>
          <w:rFonts w:asciiTheme="minorBidi" w:hAnsiTheme="minorBidi" w:cstheme="minorBidi"/>
          <w:b/>
          <w:bCs/>
        </w:rPr>
        <w:t>EUR</w:t>
      </w:r>
      <w:r w:rsidRPr="00AB729A">
        <w:rPr>
          <w:rFonts w:asciiTheme="minorBidi" w:hAnsiTheme="minorBidi" w:cstheme="minorBidi"/>
          <w:b/>
          <w:bCs/>
        </w:rPr>
        <w:t>.</w:t>
      </w:r>
      <w:r w:rsidRPr="00E4795F">
        <w:rPr>
          <w:rFonts w:asciiTheme="minorBidi" w:hAnsiTheme="minorBidi" w:cstheme="minorBidi"/>
          <w:b/>
          <w:bCs/>
        </w:rPr>
        <w:t xml:space="preserve"> </w:t>
      </w:r>
      <w:bookmarkStart w:id="2" w:name="_Hlk499297660"/>
    </w:p>
    <w:p w14:paraId="5843150E" w14:textId="1CBF22B5" w:rsidR="005A3679" w:rsidRPr="00AB729A" w:rsidRDefault="005A3679" w:rsidP="005A3679">
      <w:pPr>
        <w:pStyle w:val="Naslov2"/>
        <w:rPr>
          <w:rFonts w:asciiTheme="minorBidi" w:hAnsiTheme="minorBidi" w:cstheme="minorBidi"/>
          <w:color w:val="auto"/>
          <w:sz w:val="24"/>
          <w:szCs w:val="24"/>
          <w:u w:val="single"/>
        </w:rPr>
      </w:pPr>
      <w:bookmarkStart w:id="3" w:name="_Toc90259046"/>
      <w:bookmarkEnd w:id="2"/>
      <w:r w:rsidRPr="00AB729A">
        <w:rPr>
          <w:rFonts w:asciiTheme="minorBidi" w:hAnsiTheme="minorBidi" w:cstheme="minorBidi"/>
          <w:color w:val="auto"/>
          <w:sz w:val="24"/>
          <w:szCs w:val="24"/>
          <w:u w:val="single"/>
        </w:rPr>
        <w:t>A</w:t>
      </w:r>
      <w:r w:rsidR="009578F2" w:rsidRPr="00AB729A">
        <w:rPr>
          <w:rFonts w:asciiTheme="minorBidi" w:hAnsiTheme="minorBidi" w:cstheme="minorBidi"/>
          <w:color w:val="auto"/>
          <w:sz w:val="24"/>
          <w:szCs w:val="24"/>
          <w:u w:val="single"/>
        </w:rPr>
        <w:t>.</w:t>
      </w:r>
      <w:r w:rsidRPr="00AB729A">
        <w:rPr>
          <w:rFonts w:asciiTheme="minorBidi" w:hAnsiTheme="minorBidi" w:cstheme="minorBidi"/>
          <w:color w:val="auto"/>
          <w:sz w:val="24"/>
          <w:szCs w:val="24"/>
          <w:u w:val="single"/>
        </w:rPr>
        <w:t xml:space="preserve"> PRIHODI I PRIMICI</w:t>
      </w:r>
      <w:bookmarkEnd w:id="3"/>
      <w:r w:rsidRPr="00AB729A">
        <w:rPr>
          <w:rFonts w:asciiTheme="minorBidi" w:hAnsiTheme="minorBidi" w:cstheme="minorBidi"/>
          <w:color w:val="auto"/>
          <w:sz w:val="24"/>
          <w:szCs w:val="24"/>
          <w:u w:val="single"/>
        </w:rPr>
        <w:t xml:space="preserve"> </w:t>
      </w:r>
    </w:p>
    <w:p w14:paraId="208BA935" w14:textId="77777777" w:rsidR="005A3679" w:rsidRPr="00AB729A" w:rsidRDefault="005A3679" w:rsidP="00666E21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28E7180B" w14:textId="77777777" w:rsidR="001F7E7B" w:rsidRPr="00AB729A" w:rsidRDefault="001F7E7B" w:rsidP="001F7E7B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</w:p>
    <w:p w14:paraId="449223E7" w14:textId="33DE77EC" w:rsidR="00181E94" w:rsidRPr="00AB729A" w:rsidRDefault="00181E94" w:rsidP="00AB729A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AB729A">
        <w:rPr>
          <w:rFonts w:asciiTheme="minorBidi" w:hAnsiTheme="minorBidi" w:cstheme="minorBidi"/>
          <w:bCs/>
          <w:color w:val="000000" w:themeColor="text1"/>
        </w:rPr>
        <w:t>Planirani prihodi i primici u 202</w:t>
      </w:r>
      <w:r w:rsidR="00D53D4C" w:rsidRPr="00AB729A">
        <w:rPr>
          <w:rFonts w:asciiTheme="minorBidi" w:hAnsiTheme="minorBidi" w:cstheme="minorBidi"/>
          <w:bCs/>
          <w:color w:val="000000" w:themeColor="text1"/>
        </w:rPr>
        <w:t>4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.g. iznose </w:t>
      </w:r>
      <w:r w:rsidR="00AB729A" w:rsidRPr="00AB729A">
        <w:rPr>
          <w:rFonts w:asciiTheme="minorBidi" w:hAnsiTheme="minorBidi" w:cstheme="minorBidi"/>
          <w:bCs/>
        </w:rPr>
        <w:t xml:space="preserve">5.557.418,00 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EUR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, pri čemu su prihodi poslovanja planirani u iznosu od 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5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457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218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,00 EUR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, a prihodi od prodaje nefinancijske imovine u iznosu od 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1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00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200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,00 EUR</w:t>
      </w:r>
      <w:r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 xml:space="preserve"> </w:t>
      </w:r>
    </w:p>
    <w:p w14:paraId="357840D1" w14:textId="20185C27" w:rsidR="00181E94" w:rsidRPr="00AB729A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AB729A">
        <w:rPr>
          <w:rFonts w:asciiTheme="minorBidi" w:hAnsiTheme="minorBidi" w:cstheme="minorBidi"/>
          <w:bCs/>
          <w:color w:val="000000" w:themeColor="text1"/>
        </w:rPr>
        <w:t>Projekcije za 202</w:t>
      </w:r>
      <w:r w:rsidR="00D53D4C" w:rsidRPr="00AB729A">
        <w:rPr>
          <w:rFonts w:asciiTheme="minorBidi" w:hAnsiTheme="minorBidi" w:cstheme="minorBidi"/>
          <w:bCs/>
          <w:color w:val="000000" w:themeColor="text1"/>
        </w:rPr>
        <w:t>5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. planirane su u ukupnom iznosu prihoda i primitaka od 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5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612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992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,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18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 xml:space="preserve"> EUR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 te u 202</w:t>
      </w:r>
      <w:r w:rsidR="00D53D4C" w:rsidRPr="00AB729A">
        <w:rPr>
          <w:rFonts w:asciiTheme="minorBidi" w:hAnsiTheme="minorBidi" w:cstheme="minorBidi"/>
          <w:bCs/>
          <w:color w:val="000000" w:themeColor="text1"/>
        </w:rPr>
        <w:t>6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. godini u iznosu od 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5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668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566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>,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36</w:t>
      </w:r>
      <w:r w:rsidR="001F7E7B" w:rsidRPr="00AB729A">
        <w:rPr>
          <w:rFonts w:asciiTheme="minorBidi" w:hAnsiTheme="minorBidi" w:cstheme="minorBidi"/>
          <w:bCs/>
          <w:color w:val="000000" w:themeColor="text1"/>
        </w:rPr>
        <w:t xml:space="preserve"> EUR.</w:t>
      </w:r>
    </w:p>
    <w:p w14:paraId="615B5AFB" w14:textId="77777777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08BE2CD9" w14:textId="77777777" w:rsidR="00181E94" w:rsidRPr="00AB729A" w:rsidRDefault="00181E94" w:rsidP="00181E94">
      <w:pPr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AB729A">
        <w:rPr>
          <w:rFonts w:asciiTheme="minorBidi" w:hAnsiTheme="minorBidi" w:cstheme="minorBidi"/>
          <w:b/>
          <w:bCs/>
          <w:color w:val="000000" w:themeColor="text1"/>
        </w:rPr>
        <w:t>Prihodi poslovanja</w:t>
      </w:r>
    </w:p>
    <w:p w14:paraId="02CB3643" w14:textId="77777777" w:rsidR="00666E21" w:rsidRPr="00E4795F" w:rsidRDefault="00666E21" w:rsidP="00181E94">
      <w:pPr>
        <w:jc w:val="both"/>
        <w:rPr>
          <w:rFonts w:asciiTheme="minorBidi" w:hAnsiTheme="minorBidi" w:cstheme="minorBidi"/>
          <w:b/>
          <w:bCs/>
          <w:color w:val="000000" w:themeColor="text1"/>
          <w:highlight w:val="yellow"/>
        </w:rPr>
      </w:pPr>
    </w:p>
    <w:p w14:paraId="48ED4902" w14:textId="20F5674D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Skupina 61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- Porezni prihodi su planirani u iznosu </w:t>
      </w:r>
      <w:r w:rsidR="003E754D" w:rsidRPr="00E4795F">
        <w:rPr>
          <w:rFonts w:asciiTheme="minorBidi" w:hAnsiTheme="minorBidi" w:cstheme="minorBidi"/>
          <w:bCs/>
          <w:color w:val="000000" w:themeColor="text1"/>
        </w:rPr>
        <w:t>85</w:t>
      </w:r>
      <w:r w:rsidR="00AB729A">
        <w:rPr>
          <w:rFonts w:asciiTheme="minorBidi" w:hAnsiTheme="minorBidi" w:cstheme="minorBidi"/>
          <w:bCs/>
          <w:color w:val="000000" w:themeColor="text1"/>
        </w:rPr>
        <w:t>2</w:t>
      </w:r>
      <w:r w:rsidR="003E754D" w:rsidRPr="00E4795F">
        <w:rPr>
          <w:rFonts w:asciiTheme="minorBidi" w:hAnsiTheme="minorBidi" w:cstheme="minorBidi"/>
          <w:bCs/>
          <w:color w:val="000000" w:themeColor="text1"/>
        </w:rPr>
        <w:t>.</w:t>
      </w:r>
      <w:r w:rsidR="00AB729A">
        <w:rPr>
          <w:rFonts w:asciiTheme="minorBidi" w:hAnsiTheme="minorBidi" w:cstheme="minorBidi"/>
          <w:bCs/>
          <w:color w:val="000000" w:themeColor="text1"/>
        </w:rPr>
        <w:t>3</w:t>
      </w:r>
      <w:r w:rsidR="003E754D" w:rsidRPr="00E4795F">
        <w:rPr>
          <w:rFonts w:asciiTheme="minorBidi" w:hAnsiTheme="minorBidi" w:cstheme="minorBidi"/>
          <w:bCs/>
          <w:color w:val="000000" w:themeColor="text1"/>
        </w:rPr>
        <w:t>71</w:t>
      </w:r>
      <w:r w:rsidR="00666E21" w:rsidRPr="00E4795F">
        <w:rPr>
          <w:rFonts w:asciiTheme="minorBidi" w:hAnsiTheme="minorBidi" w:cstheme="minorBidi"/>
          <w:bCs/>
          <w:color w:val="000000" w:themeColor="text1"/>
        </w:rPr>
        <w:t>,00 EUR</w:t>
      </w:r>
      <w:r w:rsidRPr="00E4795F">
        <w:rPr>
          <w:rFonts w:asciiTheme="minorBidi" w:hAnsiTheme="minorBidi" w:cstheme="minorBidi"/>
          <w:bCs/>
          <w:color w:val="000000" w:themeColor="text1"/>
        </w:rPr>
        <w:t>. Unutar poreznih prihoda najznačajni</w:t>
      </w:r>
      <w:r w:rsidR="00666E21" w:rsidRPr="00E4795F">
        <w:rPr>
          <w:rFonts w:asciiTheme="minorBidi" w:hAnsiTheme="minorBidi" w:cstheme="minorBidi"/>
          <w:bCs/>
          <w:color w:val="000000" w:themeColor="text1"/>
        </w:rPr>
        <w:t>ji su porez na dohodak, p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orezi na imovinu (porez na promet nekretnina i ostali porezi na imovinu)  i </w:t>
      </w:r>
      <w:r w:rsidR="003E754D" w:rsidRPr="00E4795F">
        <w:rPr>
          <w:rFonts w:asciiTheme="minorBidi" w:hAnsiTheme="minorBidi" w:cstheme="minorBidi"/>
          <w:bCs/>
          <w:color w:val="000000" w:themeColor="text1"/>
        </w:rPr>
        <w:t xml:space="preserve">lokalni </w:t>
      </w:r>
      <w:r w:rsidRPr="00E4795F">
        <w:rPr>
          <w:rFonts w:asciiTheme="minorBidi" w:hAnsiTheme="minorBidi" w:cstheme="minorBidi"/>
          <w:bCs/>
          <w:color w:val="000000" w:themeColor="text1"/>
        </w:rPr>
        <w:t>porezi</w:t>
      </w:r>
      <w:r w:rsidR="00666E21" w:rsidRPr="00E4795F">
        <w:rPr>
          <w:rFonts w:asciiTheme="minorBidi" w:hAnsiTheme="minorBidi" w:cstheme="minorBidi"/>
          <w:bCs/>
          <w:color w:val="000000" w:themeColor="text1"/>
        </w:rPr>
        <w:t>. U odnosu na prethodne godine povećali</w:t>
      </w:r>
      <w:r w:rsidR="00F870A7" w:rsidRPr="00E4795F">
        <w:rPr>
          <w:rFonts w:asciiTheme="minorBidi" w:hAnsiTheme="minorBidi" w:cstheme="minorBidi"/>
          <w:bCs/>
          <w:color w:val="000000" w:themeColor="text1"/>
        </w:rPr>
        <w:t xml:space="preserve"> su se</w:t>
      </w:r>
      <w:r w:rsidR="00666E21" w:rsidRPr="00E4795F">
        <w:rPr>
          <w:rFonts w:asciiTheme="minorBidi" w:hAnsiTheme="minorBidi" w:cstheme="minorBidi"/>
          <w:bCs/>
          <w:color w:val="000000" w:themeColor="text1"/>
        </w:rPr>
        <w:t xml:space="preserve"> prihodi od prodaje nekretnina kao i porezi na potrošnju.</w:t>
      </w:r>
    </w:p>
    <w:p w14:paraId="5216B30F" w14:textId="77777777" w:rsidR="00666E21" w:rsidRPr="00E4795F" w:rsidRDefault="00666E21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4BE0356B" w14:textId="498EA63A" w:rsidR="00181E94" w:rsidRPr="00AB729A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AB729A">
        <w:rPr>
          <w:rFonts w:asciiTheme="minorBidi" w:hAnsiTheme="minorBidi" w:cstheme="minorBidi"/>
          <w:b/>
          <w:bCs/>
          <w:color w:val="000000" w:themeColor="text1"/>
        </w:rPr>
        <w:t>Skupina 63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- Najznačajnija skupina prihoda unutar prihoda poslovanja su pomoći iz inozemstva i subjekata unutar općeg proračuna koji su planirani u visini </w:t>
      </w:r>
      <w:r w:rsidR="00666E21" w:rsidRPr="00AB729A">
        <w:rPr>
          <w:rFonts w:asciiTheme="minorBidi" w:hAnsiTheme="minorBidi" w:cstheme="minorBidi"/>
          <w:bCs/>
          <w:color w:val="000000" w:themeColor="text1"/>
        </w:rPr>
        <w:t>2.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903</w:t>
      </w:r>
      <w:r w:rsidR="00666E21" w:rsidRPr="00AB729A">
        <w:rPr>
          <w:rFonts w:asciiTheme="minorBidi" w:hAnsiTheme="minorBidi" w:cstheme="minorBidi"/>
          <w:bCs/>
          <w:color w:val="000000" w:themeColor="text1"/>
        </w:rPr>
        <w:t>.</w:t>
      </w:r>
      <w:r w:rsidR="00AB729A" w:rsidRPr="00AB729A">
        <w:rPr>
          <w:rFonts w:asciiTheme="minorBidi" w:hAnsiTheme="minorBidi" w:cstheme="minorBidi"/>
          <w:bCs/>
          <w:color w:val="000000" w:themeColor="text1"/>
        </w:rPr>
        <w:t>595</w:t>
      </w:r>
      <w:r w:rsidR="00666E21" w:rsidRPr="00AB729A">
        <w:rPr>
          <w:rFonts w:asciiTheme="minorBidi" w:hAnsiTheme="minorBidi" w:cstheme="minorBidi"/>
          <w:bCs/>
          <w:color w:val="000000" w:themeColor="text1"/>
        </w:rPr>
        <w:t>,00 EUR</w:t>
      </w:r>
      <w:r w:rsidRPr="00AB729A">
        <w:rPr>
          <w:rFonts w:asciiTheme="minorBidi" w:hAnsiTheme="minorBidi" w:cstheme="minorBidi"/>
          <w:bCs/>
          <w:color w:val="000000" w:themeColor="text1"/>
        </w:rPr>
        <w:t xml:space="preserve">, od čega se najveći dio iznosa odnosi  na Općinu Gračac. </w:t>
      </w:r>
    </w:p>
    <w:p w14:paraId="5E7ECDDE" w14:textId="75F327D3" w:rsidR="00E97457" w:rsidRPr="00E4795F" w:rsidRDefault="00666E21" w:rsidP="00FE7D39">
      <w:pPr>
        <w:autoSpaceDE w:val="0"/>
        <w:autoSpaceDN w:val="0"/>
        <w:adjustRightInd w:val="0"/>
        <w:spacing w:after="34"/>
        <w:jc w:val="both"/>
        <w:rPr>
          <w:rFonts w:asciiTheme="minorBidi" w:hAnsiTheme="minorBidi" w:cstheme="minorBidi"/>
          <w:bCs/>
          <w:color w:val="000000" w:themeColor="text1"/>
        </w:rPr>
      </w:pPr>
      <w:r w:rsidRPr="00AB729A">
        <w:rPr>
          <w:rFonts w:asciiTheme="minorBidi" w:hAnsiTheme="minorBidi" w:cstheme="minorBidi"/>
          <w:bCs/>
          <w:color w:val="000000" w:themeColor="text1"/>
        </w:rPr>
        <w:t>Navedeni prihodi odnose</w:t>
      </w:r>
      <w:r w:rsidRPr="009578F2">
        <w:rPr>
          <w:rFonts w:asciiTheme="minorBidi" w:hAnsiTheme="minorBidi" w:cstheme="minorBidi"/>
          <w:bCs/>
          <w:color w:val="000000" w:themeColor="text1"/>
        </w:rPr>
        <w:t xml:space="preserve"> se</w:t>
      </w:r>
      <w:r w:rsidR="00181E94" w:rsidRPr="009578F2">
        <w:rPr>
          <w:rFonts w:asciiTheme="minorBidi" w:hAnsiTheme="minorBidi" w:cstheme="minorBidi"/>
          <w:bCs/>
          <w:color w:val="000000" w:themeColor="text1"/>
        </w:rPr>
        <w:t xml:space="preserve"> na tekuće pomoći iz državnog proračuna</w:t>
      </w:r>
      <w:r w:rsidR="00E97457" w:rsidRPr="009578F2">
        <w:rPr>
          <w:rFonts w:asciiTheme="minorBidi" w:hAnsiTheme="minorBidi" w:cstheme="minorBidi"/>
          <w:bCs/>
          <w:color w:val="000000" w:themeColor="text1"/>
        </w:rPr>
        <w:t xml:space="preserve">, na </w:t>
      </w:r>
      <w:r w:rsidR="00181E94" w:rsidRPr="009578F2">
        <w:rPr>
          <w:rFonts w:asciiTheme="minorBidi" w:hAnsiTheme="minorBidi" w:cstheme="minorBidi"/>
          <w:bCs/>
          <w:color w:val="000000" w:themeColor="text1"/>
        </w:rPr>
        <w:t>tekuće pom</w:t>
      </w:r>
      <w:r w:rsidR="00136185" w:rsidRPr="009578F2">
        <w:rPr>
          <w:rFonts w:asciiTheme="minorBidi" w:hAnsiTheme="minorBidi" w:cstheme="minorBidi"/>
          <w:bCs/>
          <w:color w:val="000000" w:themeColor="text1"/>
        </w:rPr>
        <w:t>oći iz županijskog proračuna</w:t>
      </w:r>
      <w:r w:rsidR="00E97457" w:rsidRPr="009578F2">
        <w:rPr>
          <w:rFonts w:asciiTheme="minorBidi" w:hAnsiTheme="minorBidi" w:cstheme="minorBidi"/>
          <w:bCs/>
          <w:color w:val="000000" w:themeColor="text1"/>
        </w:rPr>
        <w:t xml:space="preserve">, </w:t>
      </w:r>
      <w:r w:rsidR="00181E94" w:rsidRPr="009578F2">
        <w:rPr>
          <w:rFonts w:asciiTheme="minorBidi" w:hAnsiTheme="minorBidi" w:cstheme="minorBidi"/>
          <w:bCs/>
          <w:color w:val="000000" w:themeColor="text1"/>
        </w:rPr>
        <w:t xml:space="preserve">na kapitalne pomoći iz državnog proračuna, </w:t>
      </w:r>
      <w:r w:rsidR="00FE7D39" w:rsidRPr="009578F2">
        <w:rPr>
          <w:rFonts w:asciiTheme="minorBidi" w:hAnsiTheme="minorBidi" w:cstheme="minorBidi"/>
          <w:bCs/>
          <w:color w:val="000000" w:themeColor="text1"/>
        </w:rPr>
        <w:t xml:space="preserve">kapitalne pomoći iz državnog proračuna temeljem prijenosa EU sredstava </w:t>
      </w:r>
      <w:r w:rsidR="00181E94" w:rsidRPr="009578F2">
        <w:rPr>
          <w:rFonts w:asciiTheme="minorBidi" w:hAnsiTheme="minorBidi" w:cstheme="minorBidi"/>
          <w:bCs/>
          <w:color w:val="000000" w:themeColor="text1"/>
        </w:rPr>
        <w:t>te županijskog</w:t>
      </w:r>
      <w:r w:rsidR="00E97457" w:rsidRPr="009578F2">
        <w:rPr>
          <w:rFonts w:asciiTheme="minorBidi" w:hAnsiTheme="minorBidi" w:cstheme="minorBidi"/>
          <w:bCs/>
          <w:color w:val="000000" w:themeColor="text1"/>
        </w:rPr>
        <w:t xml:space="preserve"> proračuna</w:t>
      </w:r>
      <w:r w:rsidR="00181E94" w:rsidRPr="009578F2">
        <w:rPr>
          <w:rFonts w:asciiTheme="minorBidi" w:hAnsiTheme="minorBidi" w:cstheme="minorBidi"/>
          <w:bCs/>
          <w:color w:val="000000" w:themeColor="text1"/>
        </w:rPr>
        <w:t xml:space="preserve"> i od izvanproračunsk</w:t>
      </w:r>
      <w:r w:rsidR="008C0711" w:rsidRPr="009578F2">
        <w:rPr>
          <w:rFonts w:asciiTheme="minorBidi" w:hAnsiTheme="minorBidi" w:cstheme="minorBidi"/>
          <w:bCs/>
          <w:color w:val="000000" w:themeColor="text1"/>
        </w:rPr>
        <w:t>ih</w:t>
      </w:r>
      <w:r w:rsidR="00181E94" w:rsidRPr="009578F2">
        <w:rPr>
          <w:rFonts w:asciiTheme="minorBidi" w:hAnsiTheme="minorBidi" w:cstheme="minorBidi"/>
          <w:bCs/>
          <w:color w:val="000000" w:themeColor="text1"/>
        </w:rPr>
        <w:t xml:space="preserve"> korisnika</w:t>
      </w:r>
      <w:r w:rsidR="00FE7D39" w:rsidRPr="009578F2">
        <w:rPr>
          <w:rFonts w:asciiTheme="minorBidi" w:hAnsiTheme="minorBidi" w:cstheme="minorBidi"/>
          <w:bCs/>
          <w:color w:val="000000" w:themeColor="text1"/>
        </w:rPr>
        <w:t xml:space="preserve">. </w:t>
      </w:r>
    </w:p>
    <w:p w14:paraId="77FEF631" w14:textId="52A29BB7" w:rsidR="00FE7D39" w:rsidRPr="00E4795F" w:rsidRDefault="00E97457" w:rsidP="00FE7D39">
      <w:pPr>
        <w:autoSpaceDE w:val="0"/>
        <w:autoSpaceDN w:val="0"/>
        <w:adjustRightInd w:val="0"/>
        <w:spacing w:after="34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Cs/>
          <w:color w:val="000000" w:themeColor="text1"/>
        </w:rPr>
        <w:t>Najveći dio tekućih</w:t>
      </w:r>
      <w:r w:rsidR="00FE7D39" w:rsidRPr="00E4795F">
        <w:rPr>
          <w:rFonts w:asciiTheme="minorBidi" w:hAnsiTheme="minorBidi" w:cstheme="minorBidi"/>
        </w:rPr>
        <w:t xml:space="preserve"> pomoći iz Državnog proračuna </w:t>
      </w:r>
      <w:r w:rsidRPr="00E4795F">
        <w:rPr>
          <w:rFonts w:asciiTheme="minorBidi" w:hAnsiTheme="minorBidi" w:cstheme="minorBidi"/>
        </w:rPr>
        <w:t>planira</w:t>
      </w:r>
      <w:r w:rsidR="00FE7D39" w:rsidRPr="00E4795F">
        <w:rPr>
          <w:rFonts w:asciiTheme="minorBidi" w:hAnsiTheme="minorBidi" w:cstheme="minorBidi"/>
        </w:rPr>
        <w:t xml:space="preserve"> sukladno udjelu sredstava fiskalnog </w:t>
      </w:r>
      <w:proofErr w:type="spellStart"/>
      <w:r w:rsidR="00FE7D39" w:rsidRPr="00E4795F">
        <w:rPr>
          <w:rFonts w:asciiTheme="minorBidi" w:hAnsiTheme="minorBidi" w:cstheme="minorBidi"/>
        </w:rPr>
        <w:t>izravnjanja</w:t>
      </w:r>
      <w:proofErr w:type="spellEnd"/>
      <w:r w:rsidR="00FE7D39" w:rsidRPr="00E4795F">
        <w:rPr>
          <w:rFonts w:asciiTheme="minorBidi" w:hAnsiTheme="minorBidi" w:cstheme="minorBidi"/>
        </w:rPr>
        <w:t xml:space="preserve"> za pojedinu općinu, grad i županiju u ukupnim sredstvima fiskalnog izravnanja za 2024. godinu. Kroz tekuće pomoći ostvarit će se i novi prihodi namijenjeni za fiskalnu održivost dječjih vrtića, a osiguravaju se u državnom proračunu. </w:t>
      </w:r>
      <w:r w:rsidRPr="00E4795F">
        <w:rPr>
          <w:rFonts w:asciiTheme="minorBidi" w:hAnsiTheme="minorBidi" w:cstheme="minorBidi"/>
        </w:rPr>
        <w:t>Nadalje, planiraju se</w:t>
      </w:r>
      <w:r w:rsidR="00FE7D39" w:rsidRPr="00E4795F">
        <w:rPr>
          <w:rFonts w:asciiTheme="minorBidi" w:hAnsiTheme="minorBidi" w:cstheme="minorBidi"/>
        </w:rPr>
        <w:t xml:space="preserve"> </w:t>
      </w:r>
      <w:r w:rsidRPr="00E4795F">
        <w:rPr>
          <w:rFonts w:asciiTheme="minorBidi" w:hAnsiTheme="minorBidi" w:cstheme="minorBidi"/>
          <w:bCs/>
          <w:color w:val="000000" w:themeColor="text1"/>
        </w:rPr>
        <w:t>p</w:t>
      </w:r>
      <w:r w:rsidR="00ED5F58" w:rsidRPr="00E4795F">
        <w:rPr>
          <w:rFonts w:asciiTheme="minorBidi" w:hAnsiTheme="minorBidi" w:cstheme="minorBidi"/>
          <w:bCs/>
          <w:color w:val="000000" w:themeColor="text1"/>
        </w:rPr>
        <w:t>omoći izravnanja za decentralizirane funkcije, potpora vatrogasne zajednice</w:t>
      </w:r>
      <w:r w:rsidR="008C0711">
        <w:rPr>
          <w:rFonts w:asciiTheme="minorBidi" w:hAnsiTheme="minorBidi" w:cstheme="minorBidi"/>
          <w:bCs/>
          <w:color w:val="000000" w:themeColor="text1"/>
        </w:rPr>
        <w:t>.</w:t>
      </w:r>
    </w:p>
    <w:p w14:paraId="268466B6" w14:textId="4D2590A7" w:rsidR="00ED5F58" w:rsidRPr="00E4795F" w:rsidRDefault="00ED5F58" w:rsidP="00E4795F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Cs/>
          <w:color w:val="000000" w:themeColor="text1"/>
        </w:rPr>
        <w:lastRenderedPageBreak/>
        <w:t>K</w:t>
      </w:r>
      <w:r w:rsidR="00FE7D39" w:rsidRPr="00E4795F">
        <w:rPr>
          <w:rFonts w:asciiTheme="minorBidi" w:hAnsiTheme="minorBidi" w:cstheme="minorBidi"/>
          <w:bCs/>
          <w:color w:val="000000" w:themeColor="text1"/>
        </w:rPr>
        <w:t xml:space="preserve">apitalne pomoći se planiraju ostvariti </w:t>
      </w:r>
      <w:r w:rsidRPr="00E4795F">
        <w:rPr>
          <w:rFonts w:asciiTheme="minorBidi" w:hAnsiTheme="minorBidi" w:cstheme="minorBidi"/>
          <w:bCs/>
          <w:color w:val="000000" w:themeColor="text1"/>
        </w:rPr>
        <w:t>slijedom projekata</w:t>
      </w:r>
      <w:r w:rsidR="00E97457" w:rsidRPr="00E4795F">
        <w:rPr>
          <w:rFonts w:asciiTheme="minorBidi" w:hAnsiTheme="minorBidi" w:cstheme="minorBidi"/>
          <w:bCs/>
          <w:color w:val="000000" w:themeColor="text1"/>
        </w:rPr>
        <w:t xml:space="preserve"> već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prijavljenih </w:t>
      </w:r>
      <w:r w:rsidR="00FE7D39" w:rsidRPr="00E4795F">
        <w:rPr>
          <w:rFonts w:asciiTheme="minorBidi" w:hAnsiTheme="minorBidi" w:cstheme="minorBidi"/>
          <w:bCs/>
          <w:color w:val="000000" w:themeColor="text1"/>
        </w:rPr>
        <w:t>na natječaje</w:t>
      </w:r>
      <w:r w:rsidR="00E97457" w:rsidRPr="00E4795F">
        <w:rPr>
          <w:rFonts w:asciiTheme="minorBidi" w:hAnsiTheme="minorBidi" w:cstheme="minorBidi"/>
          <w:bCs/>
          <w:color w:val="000000" w:themeColor="text1"/>
        </w:rPr>
        <w:t xml:space="preserve"> te onih čija prijava se planira u 2024. godini</w:t>
      </w:r>
      <w:r w:rsidR="00FE7D39" w:rsidRPr="00E4795F">
        <w:rPr>
          <w:rFonts w:asciiTheme="minorBidi" w:hAnsiTheme="minorBidi" w:cstheme="minorBidi"/>
          <w:bCs/>
          <w:color w:val="000000" w:themeColor="text1"/>
        </w:rPr>
        <w:t>.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Sredstva se odnose </w:t>
      </w:r>
      <w:r w:rsidR="00E97457" w:rsidRPr="00E4795F">
        <w:rPr>
          <w:rFonts w:asciiTheme="minorBidi" w:hAnsiTheme="minorBidi" w:cstheme="minorBidi"/>
          <w:bCs/>
          <w:color w:val="000000" w:themeColor="text1"/>
        </w:rPr>
        <w:t>najvećim dijelom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na projekte Općine Gračac te manjim dijelom na Knjižnicu i čitaonicu Gračac. </w:t>
      </w:r>
    </w:p>
    <w:p w14:paraId="5A2237C3" w14:textId="048B3662" w:rsidR="00FE7D39" w:rsidRPr="00E07286" w:rsidRDefault="00ED5F58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07286">
        <w:rPr>
          <w:rFonts w:asciiTheme="minorBidi" w:hAnsiTheme="minorBidi" w:cstheme="minorBidi"/>
          <w:bCs/>
          <w:color w:val="000000" w:themeColor="text1"/>
        </w:rPr>
        <w:t>Prihodi od izvanproračunsk</w:t>
      </w:r>
      <w:r w:rsidR="009578F2">
        <w:rPr>
          <w:rFonts w:asciiTheme="minorBidi" w:hAnsiTheme="minorBidi" w:cstheme="minorBidi"/>
          <w:bCs/>
          <w:color w:val="000000" w:themeColor="text1"/>
        </w:rPr>
        <w:t>ih</w:t>
      </w:r>
      <w:r w:rsidRPr="00E07286">
        <w:rPr>
          <w:rFonts w:asciiTheme="minorBidi" w:hAnsiTheme="minorBidi" w:cstheme="minorBidi"/>
          <w:bCs/>
          <w:color w:val="000000" w:themeColor="text1"/>
        </w:rPr>
        <w:t xml:space="preserve"> korisnika su prihodi od Hrvatskih cesta za sufinanciranje </w:t>
      </w:r>
      <w:r w:rsidR="00FE7D39" w:rsidRPr="00E07286">
        <w:rPr>
          <w:rFonts w:asciiTheme="minorBidi" w:hAnsiTheme="minorBidi" w:cstheme="minorBidi"/>
          <w:bCs/>
          <w:color w:val="000000" w:themeColor="text1"/>
        </w:rPr>
        <w:t>zimsk</w:t>
      </w:r>
      <w:r w:rsidRPr="00E07286">
        <w:rPr>
          <w:rFonts w:asciiTheme="minorBidi" w:hAnsiTheme="minorBidi" w:cstheme="minorBidi"/>
          <w:bCs/>
          <w:color w:val="000000" w:themeColor="text1"/>
        </w:rPr>
        <w:t>e</w:t>
      </w:r>
      <w:r w:rsidR="00FE7D39" w:rsidRPr="00E07286">
        <w:rPr>
          <w:rFonts w:asciiTheme="minorBidi" w:hAnsiTheme="minorBidi" w:cstheme="minorBidi"/>
          <w:bCs/>
          <w:color w:val="000000" w:themeColor="text1"/>
        </w:rPr>
        <w:t xml:space="preserve"> služb</w:t>
      </w:r>
      <w:r w:rsidRPr="00E07286">
        <w:rPr>
          <w:rFonts w:asciiTheme="minorBidi" w:hAnsiTheme="minorBidi" w:cstheme="minorBidi"/>
          <w:bCs/>
          <w:color w:val="000000" w:themeColor="text1"/>
        </w:rPr>
        <w:t>e na nerazvrstanim cestama Općine Gračac</w:t>
      </w:r>
      <w:r w:rsidR="008C0711" w:rsidRPr="00E07286">
        <w:rPr>
          <w:rFonts w:asciiTheme="minorBidi" w:hAnsiTheme="minorBidi" w:cstheme="minorBidi"/>
          <w:bCs/>
          <w:color w:val="000000" w:themeColor="text1"/>
        </w:rPr>
        <w:t xml:space="preserve"> i Fonda za zaštitu okoliša i energetsku učinkovitost za sanaciju odlagališta</w:t>
      </w:r>
      <w:r w:rsidR="00E07286" w:rsidRPr="00E07286">
        <w:rPr>
          <w:rFonts w:asciiTheme="minorBidi" w:hAnsiTheme="minorBidi" w:cstheme="minorBidi"/>
          <w:bCs/>
          <w:color w:val="000000" w:themeColor="text1"/>
        </w:rPr>
        <w:t xml:space="preserve"> i </w:t>
      </w:r>
      <w:r w:rsidR="008C0711" w:rsidRPr="00E07286">
        <w:rPr>
          <w:rFonts w:asciiTheme="minorBidi" w:hAnsiTheme="minorBidi" w:cstheme="minorBidi"/>
          <w:bCs/>
          <w:color w:val="000000" w:themeColor="text1"/>
        </w:rPr>
        <w:t>otpada</w:t>
      </w:r>
      <w:r w:rsidRPr="00E07286">
        <w:rPr>
          <w:rFonts w:asciiTheme="minorBidi" w:hAnsiTheme="minorBidi" w:cstheme="minorBidi"/>
          <w:bCs/>
          <w:color w:val="000000" w:themeColor="text1"/>
        </w:rPr>
        <w:t>.</w:t>
      </w:r>
      <w:r w:rsidR="00FE7D39" w:rsidRPr="00E07286">
        <w:rPr>
          <w:rFonts w:asciiTheme="minorBidi" w:hAnsiTheme="minorBidi" w:cstheme="minorBidi"/>
          <w:bCs/>
          <w:color w:val="000000" w:themeColor="text1"/>
        </w:rPr>
        <w:t xml:space="preserve"> </w:t>
      </w:r>
    </w:p>
    <w:p w14:paraId="636B2E24" w14:textId="4D497EB6" w:rsidR="00181E94" w:rsidRPr="00E07286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07286">
        <w:rPr>
          <w:rFonts w:asciiTheme="minorBidi" w:hAnsiTheme="minorBidi" w:cstheme="minorBidi"/>
          <w:bCs/>
          <w:color w:val="000000" w:themeColor="text1"/>
        </w:rPr>
        <w:t xml:space="preserve">O ostvarivanju tekućih i kapitalnih pomoći ovisit će i realizacija projekata koji su vezani za </w:t>
      </w:r>
      <w:r w:rsidR="00E97457" w:rsidRPr="00E07286">
        <w:rPr>
          <w:rFonts w:asciiTheme="minorBidi" w:hAnsiTheme="minorBidi" w:cstheme="minorBidi"/>
          <w:bCs/>
          <w:color w:val="000000" w:themeColor="text1"/>
        </w:rPr>
        <w:t xml:space="preserve">navedeni </w:t>
      </w:r>
      <w:r w:rsidRPr="00E07286">
        <w:rPr>
          <w:rFonts w:asciiTheme="minorBidi" w:hAnsiTheme="minorBidi" w:cstheme="minorBidi"/>
          <w:bCs/>
          <w:color w:val="000000" w:themeColor="text1"/>
        </w:rPr>
        <w:t xml:space="preserve">izvor financiranja. </w:t>
      </w:r>
    </w:p>
    <w:p w14:paraId="21D6064D" w14:textId="77777777" w:rsidR="00136185" w:rsidRPr="00E07286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2ABC8F0A" w14:textId="23926010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Skupina 64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- Prihodi od imovine planiraju se u iznosu od </w:t>
      </w:r>
      <w:r w:rsidR="00ED5F58" w:rsidRPr="00E4795F">
        <w:rPr>
          <w:rFonts w:asciiTheme="minorBidi" w:hAnsiTheme="minorBidi" w:cstheme="minorBidi"/>
          <w:bCs/>
          <w:color w:val="000000" w:themeColor="text1"/>
        </w:rPr>
        <w:t>1.061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.</w:t>
      </w:r>
      <w:r w:rsidR="00ED5F58" w:rsidRPr="00E4795F">
        <w:rPr>
          <w:rFonts w:asciiTheme="minorBidi" w:hAnsiTheme="minorBidi" w:cstheme="minorBidi"/>
          <w:bCs/>
          <w:color w:val="000000" w:themeColor="text1"/>
        </w:rPr>
        <w:t>417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,00 EUR.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Gotovo cjelokupni iznos odnosi se na prihode Općine Gračac od nefinancijske imovine (pretežito zakupa i iznajmljivanja imovine, te naknade za korištenje prostora elektrana, a manji iznos prihoda od zateznih kamata).</w:t>
      </w:r>
    </w:p>
    <w:p w14:paraId="1EC84F06" w14:textId="77777777" w:rsidR="00136185" w:rsidRPr="00E4795F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058C4B3C" w14:textId="0082704E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Skupina 65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- Prihodi od administrativnih pristojbi i pristojbi po posebnim propisima i naknada planiraju se u iznosu od </w:t>
      </w:r>
      <w:r w:rsidR="00AB729A">
        <w:rPr>
          <w:rFonts w:asciiTheme="minorBidi" w:hAnsiTheme="minorBidi" w:cstheme="minorBidi"/>
          <w:bCs/>
          <w:color w:val="000000" w:themeColor="text1"/>
        </w:rPr>
        <w:t>615.703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,00 EUR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. Najveći dio ovih prihoda su namjenski prihodi od  komunalne naknade i komunalnog doprinosa 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te šumski doprinos koji se zbog velike količine izvoza ogrjevnog drva planirao u većem iznosu u odnosu na prethodne godine.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ab/>
        <w:t>Planirani su i prihodi koji se odnose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na vlastite prihode proračunskih korisnika (naknada za boravak djece u vrtiću /jaslicama, članarine za posudbu knjiga u knjižnici i sl.).</w:t>
      </w:r>
    </w:p>
    <w:p w14:paraId="722EFD28" w14:textId="77777777" w:rsidR="00136185" w:rsidRPr="00E4795F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0FB2E8DC" w14:textId="7D238E54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Skupina 66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- Prihodi od prodaje roba i usluga te pruženih usluga i prihodi od donacija planirani su u iznosu od </w:t>
      </w:r>
      <w:r w:rsidR="00ED5F58" w:rsidRPr="00E4795F">
        <w:rPr>
          <w:rFonts w:asciiTheme="minorBidi" w:hAnsiTheme="minorBidi" w:cstheme="minorBidi"/>
          <w:bCs/>
          <w:color w:val="000000" w:themeColor="text1"/>
        </w:rPr>
        <w:t>24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.</w:t>
      </w:r>
      <w:r w:rsidR="00ED5F58" w:rsidRPr="00E4795F">
        <w:rPr>
          <w:rFonts w:asciiTheme="minorBidi" w:hAnsiTheme="minorBidi" w:cstheme="minorBidi"/>
          <w:bCs/>
          <w:color w:val="000000" w:themeColor="text1"/>
        </w:rPr>
        <w:t>000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 xml:space="preserve">,00 EUR </w:t>
      </w:r>
      <w:r w:rsidRPr="00E4795F">
        <w:rPr>
          <w:rFonts w:asciiTheme="minorBidi" w:hAnsiTheme="minorBidi" w:cstheme="minorBidi"/>
          <w:bCs/>
          <w:color w:val="000000" w:themeColor="text1"/>
        </w:rPr>
        <w:t>, od čega se dio odnosi na prihode od pružanja usluga JVP Gračac, a dio kao prihod Općine Gračac zbog obavljanja usluga naplate naknade za uređenje voda.</w:t>
      </w:r>
    </w:p>
    <w:p w14:paraId="5D9C072D" w14:textId="77777777" w:rsidR="00136185" w:rsidRPr="00E4795F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45CC3F96" w14:textId="77777777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Skupina 68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–Kazne i ostali prihodi planirani su u iznosu od 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132,00 EUR.</w:t>
      </w:r>
    </w:p>
    <w:p w14:paraId="47B02918" w14:textId="77777777" w:rsidR="00136185" w:rsidRPr="00E4795F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51322863" w14:textId="77777777" w:rsidR="00136185" w:rsidRPr="00E4795F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0C4431BD" w14:textId="77777777" w:rsidR="00136185" w:rsidRPr="00E4795F" w:rsidRDefault="00136185" w:rsidP="00181E94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</w:p>
    <w:p w14:paraId="2F34D5FC" w14:textId="77777777" w:rsidR="000A0D45" w:rsidRPr="00E4795F" w:rsidRDefault="000A0D45" w:rsidP="000A0D45">
      <w:pPr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Prihodi od prodaje nefinancijske imovine</w:t>
      </w:r>
    </w:p>
    <w:p w14:paraId="1901F27A" w14:textId="77777777" w:rsidR="000A0D45" w:rsidRPr="00E4795F" w:rsidRDefault="000A0D45" w:rsidP="00181E94">
      <w:pPr>
        <w:jc w:val="both"/>
        <w:rPr>
          <w:rFonts w:asciiTheme="minorBidi" w:hAnsiTheme="minorBidi" w:cstheme="minorBidi"/>
          <w:b/>
          <w:bCs/>
          <w:color w:val="000000" w:themeColor="text1"/>
          <w:highlight w:val="yellow"/>
        </w:rPr>
      </w:pPr>
    </w:p>
    <w:p w14:paraId="7ABFE232" w14:textId="7710102B" w:rsidR="00181E94" w:rsidRPr="00E4795F" w:rsidRDefault="00181E94" w:rsidP="00181E94">
      <w:pPr>
        <w:jc w:val="both"/>
        <w:rPr>
          <w:rFonts w:asciiTheme="minorBidi" w:hAnsiTheme="minorBidi" w:cstheme="minorBidi"/>
          <w:bCs/>
          <w:color w:val="000000" w:themeColor="text1"/>
        </w:rPr>
      </w:pPr>
      <w:r w:rsidRPr="00E4795F">
        <w:rPr>
          <w:rFonts w:asciiTheme="minorBidi" w:hAnsiTheme="minorBidi" w:cstheme="minorBidi"/>
          <w:b/>
          <w:bCs/>
          <w:color w:val="000000" w:themeColor="text1"/>
        </w:rPr>
        <w:t>Skupina 71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i </w:t>
      </w:r>
      <w:r w:rsidRPr="00E4795F">
        <w:rPr>
          <w:rFonts w:asciiTheme="minorBidi" w:hAnsiTheme="minorBidi" w:cstheme="minorBidi"/>
          <w:b/>
          <w:bCs/>
          <w:color w:val="000000" w:themeColor="text1"/>
        </w:rPr>
        <w:t>72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-Prihodi od prodaje nefinancijske imovine planiraju se u iznosu 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1</w:t>
      </w:r>
      <w:r w:rsidR="00A31843" w:rsidRPr="00E4795F">
        <w:rPr>
          <w:rFonts w:asciiTheme="minorBidi" w:hAnsiTheme="minorBidi" w:cstheme="minorBidi"/>
          <w:bCs/>
          <w:color w:val="000000" w:themeColor="text1"/>
        </w:rPr>
        <w:t>00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.</w:t>
      </w:r>
      <w:r w:rsidR="00A31843" w:rsidRPr="00E4795F">
        <w:rPr>
          <w:rFonts w:asciiTheme="minorBidi" w:hAnsiTheme="minorBidi" w:cstheme="minorBidi"/>
          <w:bCs/>
          <w:color w:val="000000" w:themeColor="text1"/>
        </w:rPr>
        <w:t>200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,00 EUR  i odnose se na prihode od prodaje zemljišta, prihode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od prodaje građevinskih objekata te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 xml:space="preserve"> prihode</w:t>
      </w:r>
      <w:r w:rsidRPr="00E4795F">
        <w:rPr>
          <w:rFonts w:asciiTheme="minorBidi" w:hAnsiTheme="minorBidi" w:cstheme="minorBidi"/>
          <w:bCs/>
          <w:color w:val="000000" w:themeColor="text1"/>
        </w:rPr>
        <w:t xml:space="preserve"> o</w:t>
      </w:r>
      <w:r w:rsidR="00136185" w:rsidRPr="00E4795F">
        <w:rPr>
          <w:rFonts w:asciiTheme="minorBidi" w:hAnsiTheme="minorBidi" w:cstheme="minorBidi"/>
          <w:bCs/>
          <w:color w:val="000000" w:themeColor="text1"/>
        </w:rPr>
        <w:t>d prodaje prijevoznih sredstava.</w:t>
      </w:r>
    </w:p>
    <w:p w14:paraId="2E559AFE" w14:textId="77777777" w:rsidR="00181E94" w:rsidRPr="00E4795F" w:rsidRDefault="005A3679" w:rsidP="005A3679">
      <w:pPr>
        <w:jc w:val="both"/>
        <w:rPr>
          <w:rFonts w:asciiTheme="minorBidi" w:hAnsiTheme="minorBidi" w:cstheme="minorBidi"/>
          <w:bCs/>
          <w:color w:val="000000" w:themeColor="text1"/>
          <w:highlight w:val="yellow"/>
        </w:rPr>
      </w:pPr>
      <w:r w:rsidRPr="00E4795F">
        <w:rPr>
          <w:rFonts w:asciiTheme="minorBidi" w:hAnsiTheme="minorBidi" w:cstheme="minorBidi"/>
          <w:bCs/>
          <w:color w:val="000000" w:themeColor="text1"/>
          <w:highlight w:val="yellow"/>
        </w:rPr>
        <w:t xml:space="preserve">       </w:t>
      </w:r>
    </w:p>
    <w:p w14:paraId="2527BB72" w14:textId="77777777" w:rsidR="005A3679" w:rsidRPr="00E4795F" w:rsidRDefault="005A3679" w:rsidP="008C16A6">
      <w:pPr>
        <w:jc w:val="both"/>
        <w:rPr>
          <w:rFonts w:asciiTheme="minorBidi" w:hAnsiTheme="minorBidi" w:cstheme="minorBidi"/>
          <w:highlight w:val="yellow"/>
        </w:rPr>
      </w:pPr>
    </w:p>
    <w:p w14:paraId="004ECE99" w14:textId="77777777" w:rsidR="005A3679" w:rsidRPr="00E4795F" w:rsidRDefault="005A3679" w:rsidP="005A3679">
      <w:pPr>
        <w:pStyle w:val="Naslov2"/>
        <w:rPr>
          <w:rFonts w:asciiTheme="minorBidi" w:hAnsiTheme="minorBidi" w:cstheme="minorBidi"/>
          <w:color w:val="auto"/>
          <w:sz w:val="24"/>
          <w:szCs w:val="24"/>
          <w:u w:val="single"/>
        </w:rPr>
      </w:pPr>
      <w:bookmarkStart w:id="4" w:name="_Toc90259047"/>
      <w:r w:rsidRPr="00E4795F">
        <w:rPr>
          <w:rFonts w:asciiTheme="minorBidi" w:hAnsiTheme="minorBidi" w:cstheme="minorBidi"/>
          <w:color w:val="auto"/>
          <w:sz w:val="24"/>
          <w:szCs w:val="24"/>
          <w:u w:val="single"/>
        </w:rPr>
        <w:t>B. RASHODI I IZDACI</w:t>
      </w:r>
      <w:bookmarkEnd w:id="4"/>
    </w:p>
    <w:p w14:paraId="6A587050" w14:textId="77777777" w:rsidR="00181E94" w:rsidRPr="00E4795F" w:rsidRDefault="00181E94" w:rsidP="00181E94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5DD997C3" w14:textId="27EEA80F" w:rsidR="000A0D45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Prijedlogom Proračuna Općine Gračac za 202</w:t>
      </w:r>
      <w:r w:rsidR="00A31843" w:rsidRPr="00E4795F">
        <w:rPr>
          <w:rFonts w:asciiTheme="minorBidi" w:hAnsiTheme="minorBidi" w:cstheme="minorBidi"/>
        </w:rPr>
        <w:t>4</w:t>
      </w:r>
      <w:r w:rsidRPr="00E4795F">
        <w:rPr>
          <w:rFonts w:asciiTheme="minorBidi" w:hAnsiTheme="minorBidi" w:cstheme="minorBidi"/>
        </w:rPr>
        <w:t xml:space="preserve">. godinu planiraju se rashodi i izdaci u </w:t>
      </w:r>
      <w:r w:rsidRPr="00AB729A">
        <w:rPr>
          <w:rFonts w:asciiTheme="minorBidi" w:hAnsiTheme="minorBidi" w:cstheme="minorBidi"/>
        </w:rPr>
        <w:t xml:space="preserve">iznosu od </w:t>
      </w:r>
      <w:r w:rsidR="00AB729A" w:rsidRPr="00AB729A">
        <w:rPr>
          <w:rFonts w:asciiTheme="minorBidi" w:hAnsiTheme="minorBidi" w:cstheme="minorBidi"/>
        </w:rPr>
        <w:t>5</w:t>
      </w:r>
      <w:r w:rsidR="000A0D45" w:rsidRPr="00AB729A">
        <w:rPr>
          <w:rFonts w:asciiTheme="minorBidi" w:hAnsiTheme="minorBidi" w:cstheme="minorBidi"/>
        </w:rPr>
        <w:t>.</w:t>
      </w:r>
      <w:r w:rsidR="00AB729A" w:rsidRPr="00AB729A">
        <w:rPr>
          <w:rFonts w:asciiTheme="minorBidi" w:hAnsiTheme="minorBidi" w:cstheme="minorBidi"/>
        </w:rPr>
        <w:t>557</w:t>
      </w:r>
      <w:r w:rsidR="000A0D45" w:rsidRPr="00AB729A">
        <w:rPr>
          <w:rFonts w:asciiTheme="minorBidi" w:hAnsiTheme="minorBidi" w:cstheme="minorBidi"/>
        </w:rPr>
        <w:t>.</w:t>
      </w:r>
      <w:r w:rsidR="00AB729A" w:rsidRPr="00AB729A">
        <w:rPr>
          <w:rFonts w:asciiTheme="minorBidi" w:hAnsiTheme="minorBidi" w:cstheme="minorBidi"/>
        </w:rPr>
        <w:t>418</w:t>
      </w:r>
      <w:r w:rsidR="000A0D45" w:rsidRPr="00AB729A">
        <w:rPr>
          <w:rFonts w:asciiTheme="minorBidi" w:hAnsiTheme="minorBidi" w:cstheme="minorBidi"/>
        </w:rPr>
        <w:t>,00 EUR.</w:t>
      </w:r>
      <w:r w:rsidRPr="00AB729A">
        <w:rPr>
          <w:rFonts w:asciiTheme="minorBidi" w:hAnsiTheme="minorBidi" w:cstheme="minorBidi"/>
        </w:rPr>
        <w:t xml:space="preserve"> Od tog iznosa</w:t>
      </w:r>
      <w:r w:rsidR="000A0D45" w:rsidRPr="00AB729A">
        <w:rPr>
          <w:rFonts w:asciiTheme="minorBidi" w:hAnsiTheme="minorBidi" w:cstheme="minorBidi"/>
        </w:rPr>
        <w:t xml:space="preserve"> dio se odnosi na redovne djelatnosti</w:t>
      </w:r>
      <w:r w:rsidR="000A0D45" w:rsidRPr="00E4795F">
        <w:rPr>
          <w:rFonts w:asciiTheme="minorBidi" w:hAnsiTheme="minorBidi" w:cstheme="minorBidi"/>
        </w:rPr>
        <w:t xml:space="preserve"> predstavničk</w:t>
      </w:r>
      <w:r w:rsidR="00A31843" w:rsidRPr="00E4795F">
        <w:rPr>
          <w:rFonts w:asciiTheme="minorBidi" w:hAnsiTheme="minorBidi" w:cstheme="minorBidi"/>
        </w:rPr>
        <w:t>og, izvršnog i upravnog tijela (Jedinstvenog upravnog odjela)</w:t>
      </w:r>
      <w:r w:rsidR="000A0D45" w:rsidRPr="00E4795F">
        <w:rPr>
          <w:rFonts w:asciiTheme="minorBidi" w:hAnsiTheme="minorBidi" w:cstheme="minorBidi"/>
        </w:rPr>
        <w:t>, a dio se odnosi na proračunske korisnike, kako slijedi:</w:t>
      </w:r>
    </w:p>
    <w:p w14:paraId="7F9FEEE0" w14:textId="6CA583C2" w:rsidR="000A0D45" w:rsidRPr="00E4795F" w:rsidRDefault="000A0D45" w:rsidP="00181E94">
      <w:pPr>
        <w:pStyle w:val="Tijeloteksta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-</w:t>
      </w:r>
      <w:r w:rsidR="00A31843" w:rsidRPr="00E4795F">
        <w:rPr>
          <w:rFonts w:asciiTheme="minorBidi" w:hAnsiTheme="minorBidi" w:cstheme="minorBidi"/>
        </w:rPr>
        <w:t>696.200</w:t>
      </w:r>
      <w:r w:rsidRPr="00E4795F">
        <w:rPr>
          <w:rFonts w:asciiTheme="minorBidi" w:hAnsiTheme="minorBidi" w:cstheme="minorBidi"/>
        </w:rPr>
        <w:t>,00 EUR</w:t>
      </w:r>
      <w:r w:rsidR="00181E94" w:rsidRPr="00E4795F">
        <w:rPr>
          <w:rFonts w:asciiTheme="minorBidi" w:hAnsiTheme="minorBidi" w:cstheme="minorBidi"/>
        </w:rPr>
        <w:t xml:space="preserve"> na rashode Javne vatrogasne postrojbe Gračac, </w:t>
      </w:r>
    </w:p>
    <w:p w14:paraId="359BFBD1" w14:textId="17863E9B" w:rsidR="000A0D45" w:rsidRPr="00E4795F" w:rsidRDefault="000A0D45" w:rsidP="00181E94">
      <w:pPr>
        <w:pStyle w:val="Tijeloteksta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-33</w:t>
      </w:r>
      <w:r w:rsidR="00A31843" w:rsidRPr="00E4795F">
        <w:rPr>
          <w:rFonts w:asciiTheme="minorBidi" w:hAnsiTheme="minorBidi" w:cstheme="minorBidi"/>
        </w:rPr>
        <w:t>3</w:t>
      </w:r>
      <w:r w:rsidRPr="00E4795F">
        <w:rPr>
          <w:rFonts w:asciiTheme="minorBidi" w:hAnsiTheme="minorBidi" w:cstheme="minorBidi"/>
        </w:rPr>
        <w:t>.</w:t>
      </w:r>
      <w:r w:rsidR="00A31843" w:rsidRPr="00E4795F">
        <w:rPr>
          <w:rFonts w:asciiTheme="minorBidi" w:hAnsiTheme="minorBidi" w:cstheme="minorBidi"/>
        </w:rPr>
        <w:t>223</w:t>
      </w:r>
      <w:r w:rsidRPr="00E4795F">
        <w:rPr>
          <w:rFonts w:asciiTheme="minorBidi" w:hAnsiTheme="minorBidi" w:cstheme="minorBidi"/>
        </w:rPr>
        <w:t>,00 EUR</w:t>
      </w:r>
      <w:r w:rsidR="00181E94" w:rsidRPr="00E4795F">
        <w:rPr>
          <w:rFonts w:asciiTheme="minorBidi" w:hAnsiTheme="minorBidi" w:cstheme="minorBidi"/>
        </w:rPr>
        <w:t xml:space="preserve"> na Dječji vrtić Baltazar, </w:t>
      </w:r>
    </w:p>
    <w:p w14:paraId="3C183EE4" w14:textId="2E9863F1" w:rsidR="000A0D45" w:rsidRPr="00E4795F" w:rsidRDefault="000A0D45" w:rsidP="00181E94">
      <w:pPr>
        <w:pStyle w:val="Tijeloteksta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-</w:t>
      </w:r>
      <w:r w:rsidR="00A31843" w:rsidRPr="00E4795F">
        <w:rPr>
          <w:rFonts w:asciiTheme="minorBidi" w:hAnsiTheme="minorBidi" w:cstheme="minorBidi"/>
        </w:rPr>
        <w:t>74</w:t>
      </w:r>
      <w:r w:rsidRPr="00E4795F">
        <w:rPr>
          <w:rFonts w:asciiTheme="minorBidi" w:hAnsiTheme="minorBidi" w:cstheme="minorBidi"/>
        </w:rPr>
        <w:t>.</w:t>
      </w:r>
      <w:r w:rsidR="00A31843" w:rsidRPr="00E4795F">
        <w:rPr>
          <w:rFonts w:asciiTheme="minorBidi" w:hAnsiTheme="minorBidi" w:cstheme="minorBidi"/>
        </w:rPr>
        <w:t>637</w:t>
      </w:r>
      <w:r w:rsidRPr="00E4795F">
        <w:rPr>
          <w:rFonts w:asciiTheme="minorBidi" w:hAnsiTheme="minorBidi" w:cstheme="minorBidi"/>
        </w:rPr>
        <w:t>,00 EUR</w:t>
      </w:r>
      <w:r w:rsidR="00181E94" w:rsidRPr="00E4795F">
        <w:rPr>
          <w:rFonts w:asciiTheme="minorBidi" w:hAnsiTheme="minorBidi" w:cstheme="minorBidi"/>
        </w:rPr>
        <w:t xml:space="preserve"> na Knjižnicu i čitaonicu Gračac, </w:t>
      </w:r>
    </w:p>
    <w:p w14:paraId="093192FD" w14:textId="16A5BE45" w:rsidR="000A0D45" w:rsidRPr="00E4795F" w:rsidRDefault="000A0D45" w:rsidP="00181E94">
      <w:pPr>
        <w:pStyle w:val="Tijeloteksta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lastRenderedPageBreak/>
        <w:t>-</w:t>
      </w:r>
      <w:r w:rsidR="00A31843" w:rsidRPr="00E4795F">
        <w:rPr>
          <w:rFonts w:asciiTheme="minorBidi" w:hAnsiTheme="minorBidi" w:cstheme="minorBidi"/>
        </w:rPr>
        <w:t>42</w:t>
      </w:r>
      <w:r w:rsidRPr="00E4795F">
        <w:rPr>
          <w:rFonts w:asciiTheme="minorBidi" w:hAnsiTheme="minorBidi" w:cstheme="minorBidi"/>
        </w:rPr>
        <w:t>.</w:t>
      </w:r>
      <w:r w:rsidR="00A31843" w:rsidRPr="00E4795F">
        <w:rPr>
          <w:rFonts w:asciiTheme="minorBidi" w:hAnsiTheme="minorBidi" w:cstheme="minorBidi"/>
        </w:rPr>
        <w:t>005</w:t>
      </w:r>
      <w:r w:rsidRPr="00E4795F">
        <w:rPr>
          <w:rFonts w:asciiTheme="minorBidi" w:hAnsiTheme="minorBidi" w:cstheme="minorBidi"/>
        </w:rPr>
        <w:t>,00 EUR</w:t>
      </w:r>
      <w:r w:rsidR="00181E94" w:rsidRPr="00E4795F">
        <w:rPr>
          <w:rFonts w:asciiTheme="minorBidi" w:hAnsiTheme="minorBidi" w:cstheme="minorBidi"/>
        </w:rPr>
        <w:t xml:space="preserve"> na Razvojnu agenciju Općine Gračac,</w:t>
      </w:r>
    </w:p>
    <w:p w14:paraId="4DE0A570" w14:textId="5D0A139D" w:rsidR="000A0D45" w:rsidRPr="00E4795F" w:rsidRDefault="000A0D45" w:rsidP="00181E94">
      <w:pPr>
        <w:pStyle w:val="Tijeloteksta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-3.</w:t>
      </w:r>
      <w:r w:rsidR="00A31843" w:rsidRPr="00E4795F">
        <w:rPr>
          <w:rFonts w:asciiTheme="minorBidi" w:hAnsiTheme="minorBidi" w:cstheme="minorBidi"/>
        </w:rPr>
        <w:t>74</w:t>
      </w:r>
      <w:r w:rsidRPr="00E4795F">
        <w:rPr>
          <w:rFonts w:asciiTheme="minorBidi" w:hAnsiTheme="minorBidi" w:cstheme="minorBidi"/>
        </w:rPr>
        <w:t>0,00 EUR</w:t>
      </w:r>
      <w:r w:rsidR="00181E94" w:rsidRPr="00E4795F">
        <w:rPr>
          <w:rFonts w:asciiTheme="minorBidi" w:hAnsiTheme="minorBidi" w:cstheme="minorBidi"/>
        </w:rPr>
        <w:t xml:space="preserve"> na rashode </w:t>
      </w:r>
      <w:r w:rsidR="00A31843" w:rsidRPr="00E4795F">
        <w:rPr>
          <w:rFonts w:asciiTheme="minorBidi" w:hAnsiTheme="minorBidi" w:cstheme="minorBidi"/>
        </w:rPr>
        <w:t>M</w:t>
      </w:r>
      <w:r w:rsidR="00181E94" w:rsidRPr="00E4795F">
        <w:rPr>
          <w:rFonts w:asciiTheme="minorBidi" w:hAnsiTheme="minorBidi" w:cstheme="minorBidi"/>
        </w:rPr>
        <w:t>jesnog odbora Srb, te</w:t>
      </w:r>
    </w:p>
    <w:p w14:paraId="3E379600" w14:textId="2A6D4C5C" w:rsidR="00181E94" w:rsidRPr="00E4795F" w:rsidRDefault="000A0D45" w:rsidP="00181E94">
      <w:pPr>
        <w:pStyle w:val="Tijeloteksta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</w:rPr>
        <w:t>-2.</w:t>
      </w:r>
      <w:r w:rsidR="00A31843" w:rsidRPr="00E4795F">
        <w:rPr>
          <w:rFonts w:asciiTheme="minorBidi" w:hAnsiTheme="minorBidi" w:cstheme="minorBidi"/>
        </w:rPr>
        <w:t>97</w:t>
      </w:r>
      <w:r w:rsidRPr="00E4795F">
        <w:rPr>
          <w:rFonts w:asciiTheme="minorBidi" w:hAnsiTheme="minorBidi" w:cstheme="minorBidi"/>
        </w:rPr>
        <w:t xml:space="preserve">0,00 EUR </w:t>
      </w:r>
      <w:r w:rsidR="00181E94" w:rsidRPr="00E4795F">
        <w:rPr>
          <w:rFonts w:asciiTheme="minorBidi" w:hAnsiTheme="minorBidi" w:cstheme="minorBidi"/>
        </w:rPr>
        <w:t>na rashode Vijeća srpske nacionalne manjine.</w:t>
      </w:r>
    </w:p>
    <w:p w14:paraId="75824F72" w14:textId="77777777" w:rsidR="008C16A6" w:rsidRPr="00E4795F" w:rsidRDefault="008C16A6" w:rsidP="00181E94">
      <w:pPr>
        <w:pStyle w:val="Tijeloteksta"/>
        <w:rPr>
          <w:rFonts w:asciiTheme="minorBidi" w:hAnsiTheme="minorBidi" w:cstheme="minorBidi"/>
          <w:highlight w:val="yellow"/>
        </w:rPr>
      </w:pPr>
    </w:p>
    <w:p w14:paraId="232EB344" w14:textId="77777777" w:rsidR="000A0D45" w:rsidRPr="00E4795F" w:rsidRDefault="008C16A6" w:rsidP="00181E94">
      <w:pPr>
        <w:pStyle w:val="Tijeloteksta"/>
        <w:rPr>
          <w:rFonts w:asciiTheme="minorBidi" w:hAnsiTheme="minorBidi" w:cstheme="minorBidi"/>
          <w:b/>
        </w:rPr>
      </w:pPr>
      <w:r w:rsidRPr="00E4795F">
        <w:rPr>
          <w:rFonts w:asciiTheme="minorBidi" w:hAnsiTheme="minorBidi" w:cstheme="minorBidi"/>
          <w:b/>
        </w:rPr>
        <w:t>Rashodi poslovanja</w:t>
      </w:r>
    </w:p>
    <w:p w14:paraId="519FEC14" w14:textId="77777777" w:rsidR="008C16A6" w:rsidRPr="00E4795F" w:rsidRDefault="008C16A6" w:rsidP="009578F2">
      <w:pPr>
        <w:pStyle w:val="Tijeloteksta"/>
        <w:jc w:val="both"/>
        <w:rPr>
          <w:rFonts w:asciiTheme="minorBidi" w:hAnsiTheme="minorBidi" w:cstheme="minorBidi"/>
        </w:rPr>
      </w:pPr>
    </w:p>
    <w:p w14:paraId="7F3093D4" w14:textId="51DBB74C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31</w:t>
      </w:r>
      <w:r w:rsidRPr="00E4795F">
        <w:rPr>
          <w:rFonts w:asciiTheme="minorBidi" w:hAnsiTheme="minorBidi" w:cstheme="minorBidi"/>
        </w:rPr>
        <w:t xml:space="preserve"> - Rashodi za zaposlene u odjelu Općine Grača</w:t>
      </w:r>
      <w:r w:rsidR="000A0D45" w:rsidRPr="00E4795F">
        <w:rPr>
          <w:rFonts w:asciiTheme="minorBidi" w:hAnsiTheme="minorBidi" w:cstheme="minorBidi"/>
        </w:rPr>
        <w:t xml:space="preserve">c i  proračunskim korisnicima </w:t>
      </w:r>
      <w:r w:rsidRPr="00E4795F">
        <w:rPr>
          <w:rFonts w:asciiTheme="minorBidi" w:hAnsiTheme="minorBidi" w:cstheme="minorBidi"/>
        </w:rPr>
        <w:t xml:space="preserve">planirani su u visini </w:t>
      </w:r>
      <w:r w:rsidR="000A0D45" w:rsidRPr="00E4795F">
        <w:rPr>
          <w:rFonts w:asciiTheme="minorBidi" w:hAnsiTheme="minorBidi" w:cstheme="minorBidi"/>
        </w:rPr>
        <w:t>1.</w:t>
      </w:r>
      <w:r w:rsidR="00A31843" w:rsidRPr="00E4795F">
        <w:rPr>
          <w:rFonts w:asciiTheme="minorBidi" w:hAnsiTheme="minorBidi" w:cstheme="minorBidi"/>
        </w:rPr>
        <w:t>223</w:t>
      </w:r>
      <w:r w:rsidR="000A0D45" w:rsidRPr="00E4795F">
        <w:rPr>
          <w:rFonts w:asciiTheme="minorBidi" w:hAnsiTheme="minorBidi" w:cstheme="minorBidi"/>
        </w:rPr>
        <w:t>.</w:t>
      </w:r>
      <w:r w:rsidR="00A31843" w:rsidRPr="00E4795F">
        <w:rPr>
          <w:rFonts w:asciiTheme="minorBidi" w:hAnsiTheme="minorBidi" w:cstheme="minorBidi"/>
        </w:rPr>
        <w:t>641</w:t>
      </w:r>
      <w:r w:rsidR="000A0D45" w:rsidRPr="00E4795F">
        <w:rPr>
          <w:rFonts w:asciiTheme="minorBidi" w:hAnsiTheme="minorBidi" w:cstheme="minorBidi"/>
        </w:rPr>
        <w:t xml:space="preserve">,00 EUR. </w:t>
      </w:r>
      <w:r w:rsidRPr="00E4795F">
        <w:rPr>
          <w:rFonts w:asciiTheme="minorBidi" w:hAnsiTheme="minorBidi" w:cstheme="minorBidi"/>
        </w:rPr>
        <w:t>Rashodi unutar ove skupine odnose se na bruto plaće zaposlenika, plaće za prekovremeni rad, doprinose na plaće, te ostale rashode za zaposlene.</w:t>
      </w:r>
    </w:p>
    <w:p w14:paraId="05A420AF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  <w:b/>
          <w:highlight w:val="yellow"/>
        </w:rPr>
      </w:pPr>
    </w:p>
    <w:p w14:paraId="04868603" w14:textId="11279E3B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32</w:t>
      </w:r>
      <w:r w:rsidRPr="00E4795F">
        <w:rPr>
          <w:rFonts w:asciiTheme="minorBidi" w:hAnsiTheme="minorBidi" w:cstheme="minorBidi"/>
        </w:rPr>
        <w:t xml:space="preserve"> - Materijalni rashodi Općine Gračac i proračunskih korisnika planirani su u iznosu od </w:t>
      </w:r>
      <w:r w:rsidR="000A0D45" w:rsidRPr="00E4795F">
        <w:rPr>
          <w:rFonts w:asciiTheme="minorBidi" w:hAnsiTheme="minorBidi" w:cstheme="minorBidi"/>
        </w:rPr>
        <w:t>1.</w:t>
      </w:r>
      <w:r w:rsidR="00A31843" w:rsidRPr="00E4795F">
        <w:rPr>
          <w:rFonts w:asciiTheme="minorBidi" w:hAnsiTheme="minorBidi" w:cstheme="minorBidi"/>
        </w:rPr>
        <w:t>347</w:t>
      </w:r>
      <w:r w:rsidR="000A0D45" w:rsidRPr="00E4795F">
        <w:rPr>
          <w:rFonts w:asciiTheme="minorBidi" w:hAnsiTheme="minorBidi" w:cstheme="minorBidi"/>
        </w:rPr>
        <w:t>.</w:t>
      </w:r>
      <w:r w:rsidR="00A31843" w:rsidRPr="00E4795F">
        <w:rPr>
          <w:rFonts w:asciiTheme="minorBidi" w:hAnsiTheme="minorBidi" w:cstheme="minorBidi"/>
        </w:rPr>
        <w:t>116</w:t>
      </w:r>
      <w:r w:rsidR="000A0D45" w:rsidRPr="00E4795F">
        <w:rPr>
          <w:rFonts w:asciiTheme="minorBidi" w:hAnsiTheme="minorBidi" w:cstheme="minorBidi"/>
        </w:rPr>
        <w:t>,00 EUR</w:t>
      </w:r>
      <w:r w:rsidRPr="00E4795F">
        <w:rPr>
          <w:rFonts w:asciiTheme="minorBidi" w:hAnsiTheme="minorBidi" w:cstheme="minorBidi"/>
        </w:rPr>
        <w:t>. Na skupini 32, rashod</w:t>
      </w:r>
      <w:r w:rsidR="000A0D45" w:rsidRPr="00E4795F">
        <w:rPr>
          <w:rFonts w:asciiTheme="minorBidi" w:hAnsiTheme="minorBidi" w:cstheme="minorBidi"/>
        </w:rPr>
        <w:t>i za usluge čine najveću stavku, što je jednim dijelom nastalo kao posljedica poskupljenja i  inflacije.</w:t>
      </w:r>
    </w:p>
    <w:p w14:paraId="37CFC98D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3974035C" w14:textId="7FBCDB0D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34</w:t>
      </w:r>
      <w:r w:rsidRPr="00E4795F">
        <w:rPr>
          <w:rFonts w:asciiTheme="minorBidi" w:hAnsiTheme="minorBidi" w:cstheme="minorBidi"/>
        </w:rPr>
        <w:t xml:space="preserve"> - Financijski rashodi koji uključuju zatezne kamate iz poslovnih odnosa kamata te usluge banaka i platnog prometa planiraju se u iznosu </w:t>
      </w:r>
      <w:r w:rsidR="00A31843" w:rsidRPr="00E4795F">
        <w:rPr>
          <w:rFonts w:asciiTheme="minorBidi" w:hAnsiTheme="minorBidi" w:cstheme="minorBidi"/>
        </w:rPr>
        <w:t>10</w:t>
      </w:r>
      <w:r w:rsidR="000A0D45" w:rsidRPr="00E4795F">
        <w:rPr>
          <w:rFonts w:asciiTheme="minorBidi" w:hAnsiTheme="minorBidi" w:cstheme="minorBidi"/>
        </w:rPr>
        <w:t>.</w:t>
      </w:r>
      <w:r w:rsidR="00A31843" w:rsidRPr="00E4795F">
        <w:rPr>
          <w:rFonts w:asciiTheme="minorBidi" w:hAnsiTheme="minorBidi" w:cstheme="minorBidi"/>
        </w:rPr>
        <w:t>046</w:t>
      </w:r>
      <w:r w:rsidR="000A0D45" w:rsidRPr="00E4795F">
        <w:rPr>
          <w:rFonts w:asciiTheme="minorBidi" w:hAnsiTheme="minorBidi" w:cstheme="minorBidi"/>
        </w:rPr>
        <w:t>,00 EUR.</w:t>
      </w:r>
    </w:p>
    <w:p w14:paraId="32B1B1CC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65FE9CA0" w14:textId="3325F015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35</w:t>
      </w:r>
      <w:r w:rsidRPr="00E4795F">
        <w:rPr>
          <w:rFonts w:asciiTheme="minorBidi" w:hAnsiTheme="minorBidi" w:cstheme="minorBidi"/>
        </w:rPr>
        <w:t xml:space="preserve"> - Rashodi za subvencije planirani su u iznosu od </w:t>
      </w:r>
      <w:r w:rsidR="000A0D45" w:rsidRPr="00E4795F">
        <w:rPr>
          <w:rFonts w:asciiTheme="minorBidi" w:hAnsiTheme="minorBidi" w:cstheme="minorBidi"/>
        </w:rPr>
        <w:t>1</w:t>
      </w:r>
      <w:r w:rsidR="00A31843" w:rsidRPr="00E4795F">
        <w:rPr>
          <w:rFonts w:asciiTheme="minorBidi" w:hAnsiTheme="minorBidi" w:cstheme="minorBidi"/>
        </w:rPr>
        <w:t>57</w:t>
      </w:r>
      <w:r w:rsidR="000A0D45" w:rsidRPr="00E4795F">
        <w:rPr>
          <w:rFonts w:asciiTheme="minorBidi" w:hAnsiTheme="minorBidi" w:cstheme="minorBidi"/>
        </w:rPr>
        <w:t>.9</w:t>
      </w:r>
      <w:r w:rsidR="00A31843" w:rsidRPr="00E4795F">
        <w:rPr>
          <w:rFonts w:asciiTheme="minorBidi" w:hAnsiTheme="minorBidi" w:cstheme="minorBidi"/>
        </w:rPr>
        <w:t>0</w:t>
      </w:r>
      <w:r w:rsidR="000A0D45" w:rsidRPr="00E4795F">
        <w:rPr>
          <w:rFonts w:asciiTheme="minorBidi" w:hAnsiTheme="minorBidi" w:cstheme="minorBidi"/>
        </w:rPr>
        <w:t>8,00 EUR.</w:t>
      </w:r>
      <w:r w:rsidRPr="00E4795F">
        <w:rPr>
          <w:rFonts w:asciiTheme="minorBidi" w:hAnsiTheme="minorBidi" w:cstheme="minorBidi"/>
        </w:rPr>
        <w:t xml:space="preserve"> Subvencije obuhvaćaju rashode za su</w:t>
      </w:r>
      <w:r w:rsidR="000A0D45" w:rsidRPr="00E4795F">
        <w:rPr>
          <w:rFonts w:asciiTheme="minorBidi" w:hAnsiTheme="minorBidi" w:cstheme="minorBidi"/>
        </w:rPr>
        <w:t xml:space="preserve">bvencije obrtnicima i poduzetnicima, subvencije trgovačkim društvima (za javni </w:t>
      </w:r>
      <w:r w:rsidR="00A31843" w:rsidRPr="00E4795F">
        <w:rPr>
          <w:rFonts w:asciiTheme="minorBidi" w:hAnsiTheme="minorBidi" w:cstheme="minorBidi"/>
        </w:rPr>
        <w:t xml:space="preserve">županijski </w:t>
      </w:r>
      <w:r w:rsidR="000A0D45" w:rsidRPr="00E4795F">
        <w:rPr>
          <w:rFonts w:asciiTheme="minorBidi" w:hAnsiTheme="minorBidi" w:cstheme="minorBidi"/>
        </w:rPr>
        <w:t>linijski prijevoz i trg.</w:t>
      </w:r>
      <w:r w:rsidR="008C16A6" w:rsidRPr="00E4795F">
        <w:rPr>
          <w:rFonts w:asciiTheme="minorBidi" w:hAnsiTheme="minorBidi" w:cstheme="minorBidi"/>
        </w:rPr>
        <w:t xml:space="preserve"> </w:t>
      </w:r>
      <w:r w:rsidR="000A0D45" w:rsidRPr="00E4795F">
        <w:rPr>
          <w:rFonts w:asciiTheme="minorBidi" w:hAnsiTheme="minorBidi" w:cstheme="minorBidi"/>
        </w:rPr>
        <w:t>društvu Vodovod i odvodnja)</w:t>
      </w:r>
      <w:r w:rsidR="008C16A6" w:rsidRPr="00E4795F">
        <w:rPr>
          <w:rFonts w:asciiTheme="minorBidi" w:hAnsiTheme="minorBidi" w:cstheme="minorBidi"/>
        </w:rPr>
        <w:t>.</w:t>
      </w:r>
    </w:p>
    <w:p w14:paraId="73CB84D5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61B3CFFF" w14:textId="1AF471BF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36</w:t>
      </w:r>
      <w:r w:rsidRPr="00E4795F">
        <w:rPr>
          <w:rFonts w:asciiTheme="minorBidi" w:hAnsiTheme="minorBidi" w:cstheme="minorBidi"/>
        </w:rPr>
        <w:t xml:space="preserve"> – Pomoći dane u inozemstvo i unutar općeg proračuna – planirane su u iznosu </w:t>
      </w:r>
      <w:r w:rsidR="00A31843" w:rsidRPr="00E4795F">
        <w:rPr>
          <w:rFonts w:asciiTheme="minorBidi" w:hAnsiTheme="minorBidi" w:cstheme="minorBidi"/>
        </w:rPr>
        <w:t>38</w:t>
      </w:r>
      <w:r w:rsidR="008C16A6" w:rsidRPr="00E4795F">
        <w:rPr>
          <w:rFonts w:asciiTheme="minorBidi" w:hAnsiTheme="minorBidi" w:cstheme="minorBidi"/>
        </w:rPr>
        <w:t>.967,00 EUR.</w:t>
      </w:r>
      <w:r w:rsidRPr="00E4795F">
        <w:rPr>
          <w:rFonts w:asciiTheme="minorBidi" w:hAnsiTheme="minorBidi" w:cstheme="minorBidi"/>
        </w:rPr>
        <w:t xml:space="preserve"> Planirane su tekuće i kapitalne pomoći Osnovnoj školi Nikole Tesle Gračac i Srednjoj školi Gračac</w:t>
      </w:r>
      <w:r w:rsidR="004C0B58" w:rsidRPr="00E4795F">
        <w:rPr>
          <w:rFonts w:asciiTheme="minorBidi" w:hAnsiTheme="minorBidi" w:cstheme="minorBidi"/>
        </w:rPr>
        <w:t>, financiranje bibliobusa i kupnje školske opreme i pribora.</w:t>
      </w:r>
    </w:p>
    <w:p w14:paraId="4A3F43C6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</w:p>
    <w:p w14:paraId="7817F079" w14:textId="5AB89DDC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37</w:t>
      </w:r>
      <w:r w:rsidRPr="00E4795F">
        <w:rPr>
          <w:rFonts w:asciiTheme="minorBidi" w:hAnsiTheme="minorBidi" w:cstheme="minorBidi"/>
        </w:rPr>
        <w:t xml:space="preserve"> - Naknade građanima i kućanstvima planiraju se u visini </w:t>
      </w:r>
      <w:r w:rsidR="008C16A6" w:rsidRPr="00E4795F">
        <w:rPr>
          <w:rFonts w:asciiTheme="minorBidi" w:hAnsiTheme="minorBidi" w:cstheme="minorBidi"/>
        </w:rPr>
        <w:t>1</w:t>
      </w:r>
      <w:r w:rsidR="004C0B58" w:rsidRPr="00E4795F">
        <w:rPr>
          <w:rFonts w:asciiTheme="minorBidi" w:hAnsiTheme="minorBidi" w:cstheme="minorBidi"/>
        </w:rPr>
        <w:t>51</w:t>
      </w:r>
      <w:r w:rsidR="008C16A6" w:rsidRPr="00E4795F">
        <w:rPr>
          <w:rFonts w:asciiTheme="minorBidi" w:hAnsiTheme="minorBidi" w:cstheme="minorBidi"/>
        </w:rPr>
        <w:t>.</w:t>
      </w:r>
      <w:r w:rsidR="004C0B58" w:rsidRPr="00E4795F">
        <w:rPr>
          <w:rFonts w:asciiTheme="minorBidi" w:hAnsiTheme="minorBidi" w:cstheme="minorBidi"/>
        </w:rPr>
        <w:t>460</w:t>
      </w:r>
      <w:r w:rsidR="008C16A6" w:rsidRPr="00E4795F">
        <w:rPr>
          <w:rFonts w:asciiTheme="minorBidi" w:hAnsiTheme="minorBidi" w:cstheme="minorBidi"/>
        </w:rPr>
        <w:t>,00 EUR</w:t>
      </w:r>
      <w:r w:rsidR="004C0B58" w:rsidRPr="00E4795F">
        <w:rPr>
          <w:rFonts w:asciiTheme="minorBidi" w:hAnsiTheme="minorBidi" w:cstheme="minorBidi"/>
        </w:rPr>
        <w:t xml:space="preserve">, </w:t>
      </w:r>
      <w:r w:rsidR="008C16A6" w:rsidRPr="00E4795F">
        <w:rPr>
          <w:rFonts w:asciiTheme="minorBidi" w:hAnsiTheme="minorBidi" w:cstheme="minorBidi"/>
        </w:rPr>
        <w:t xml:space="preserve">a odnose se na </w:t>
      </w:r>
      <w:r w:rsidRPr="00E4795F">
        <w:rPr>
          <w:rFonts w:asciiTheme="minorBidi" w:hAnsiTheme="minorBidi" w:cstheme="minorBidi"/>
        </w:rPr>
        <w:t>stipendije, pomoći socijalno ugroženim osobama, prigodna pomoć umirovljeni</w:t>
      </w:r>
      <w:r w:rsidR="008C16A6" w:rsidRPr="00E4795F">
        <w:rPr>
          <w:rFonts w:asciiTheme="minorBidi" w:hAnsiTheme="minorBidi" w:cstheme="minorBidi"/>
        </w:rPr>
        <w:t>cima za božićne blagdane i sl.</w:t>
      </w:r>
    </w:p>
    <w:p w14:paraId="4971413A" w14:textId="77777777" w:rsidR="008C16A6" w:rsidRPr="00E4795F" w:rsidRDefault="008C16A6" w:rsidP="009578F2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18E01DDF" w14:textId="15119B44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AB729A">
        <w:rPr>
          <w:rFonts w:asciiTheme="minorBidi" w:hAnsiTheme="minorBidi" w:cstheme="minorBidi"/>
          <w:b/>
        </w:rPr>
        <w:t xml:space="preserve">Skupina 38 </w:t>
      </w:r>
      <w:r w:rsidRPr="00AB729A">
        <w:rPr>
          <w:rFonts w:asciiTheme="minorBidi" w:hAnsiTheme="minorBidi" w:cstheme="minorBidi"/>
        </w:rPr>
        <w:t>-</w:t>
      </w:r>
      <w:r w:rsidRPr="00AB729A">
        <w:rPr>
          <w:rFonts w:asciiTheme="minorBidi" w:hAnsiTheme="minorBidi" w:cstheme="minorBidi"/>
          <w:b/>
        </w:rPr>
        <w:t xml:space="preserve"> </w:t>
      </w:r>
      <w:r w:rsidRPr="00AB729A">
        <w:rPr>
          <w:rFonts w:asciiTheme="minorBidi" w:hAnsiTheme="minorBidi" w:cstheme="minorBidi"/>
        </w:rPr>
        <w:t xml:space="preserve">Ostali rashodi planiraju se u iznosu od </w:t>
      </w:r>
      <w:r w:rsidR="004C0B58" w:rsidRPr="00AB729A">
        <w:rPr>
          <w:rFonts w:asciiTheme="minorBidi" w:hAnsiTheme="minorBidi" w:cstheme="minorBidi"/>
        </w:rPr>
        <w:t>40</w:t>
      </w:r>
      <w:r w:rsidR="00AB729A" w:rsidRPr="00AB729A">
        <w:rPr>
          <w:rFonts w:asciiTheme="minorBidi" w:hAnsiTheme="minorBidi" w:cstheme="minorBidi"/>
        </w:rPr>
        <w:t>7</w:t>
      </w:r>
      <w:r w:rsidR="008C16A6" w:rsidRPr="00AB729A">
        <w:rPr>
          <w:rFonts w:asciiTheme="minorBidi" w:hAnsiTheme="minorBidi" w:cstheme="minorBidi"/>
        </w:rPr>
        <w:t>.</w:t>
      </w:r>
      <w:r w:rsidR="00AB729A" w:rsidRPr="00AB729A">
        <w:rPr>
          <w:rFonts w:asciiTheme="minorBidi" w:hAnsiTheme="minorBidi" w:cstheme="minorBidi"/>
        </w:rPr>
        <w:t>7</w:t>
      </w:r>
      <w:r w:rsidR="004C0B58" w:rsidRPr="00AB729A">
        <w:rPr>
          <w:rFonts w:asciiTheme="minorBidi" w:hAnsiTheme="minorBidi" w:cstheme="minorBidi"/>
        </w:rPr>
        <w:t>06</w:t>
      </w:r>
      <w:r w:rsidR="008C16A6" w:rsidRPr="00AB729A">
        <w:rPr>
          <w:rFonts w:asciiTheme="minorBidi" w:hAnsiTheme="minorBidi" w:cstheme="minorBidi"/>
        </w:rPr>
        <w:t xml:space="preserve">,00 EUR. </w:t>
      </w:r>
      <w:r w:rsidRPr="00AB729A">
        <w:rPr>
          <w:rFonts w:asciiTheme="minorBidi" w:hAnsiTheme="minorBidi" w:cstheme="minorBidi"/>
        </w:rPr>
        <w:t>U strukturi</w:t>
      </w:r>
      <w:r w:rsidRPr="00E4795F">
        <w:rPr>
          <w:rFonts w:asciiTheme="minorBidi" w:hAnsiTheme="minorBidi" w:cstheme="minorBidi"/>
        </w:rPr>
        <w:t xml:space="preserve"> ostalih rashoda najznačajnije su tekuće donacij</w:t>
      </w:r>
      <w:r w:rsidR="008C16A6" w:rsidRPr="00E4795F">
        <w:rPr>
          <w:rFonts w:asciiTheme="minorBidi" w:hAnsiTheme="minorBidi" w:cstheme="minorBidi"/>
        </w:rPr>
        <w:t>e koje</w:t>
      </w:r>
      <w:r w:rsidRPr="00E4795F">
        <w:rPr>
          <w:rFonts w:asciiTheme="minorBidi" w:hAnsiTheme="minorBidi" w:cstheme="minorBidi"/>
        </w:rPr>
        <w:t xml:space="preserve"> obuhvaćaju donacije Vatrogasnoj zajednici, udrugama sa područja socijalne skrbi, promicanja kulture, sporta, zaštite okoliša koje se javljaju na redovno raspisivanje natječaja/javnih poziva od strane Općine Gračac. Kapitalne pomoći odnose se na trgovačka društva u vlasništvu općine i ona izvan javnog sektora.</w:t>
      </w:r>
    </w:p>
    <w:p w14:paraId="68E6B8A5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  <w:b/>
          <w:highlight w:val="yellow"/>
        </w:rPr>
      </w:pPr>
    </w:p>
    <w:p w14:paraId="76467A77" w14:textId="77777777" w:rsidR="008C16A6" w:rsidRPr="00E4795F" w:rsidRDefault="008C16A6" w:rsidP="009578F2">
      <w:pPr>
        <w:pStyle w:val="Tijeloteksta"/>
        <w:jc w:val="both"/>
        <w:rPr>
          <w:rFonts w:asciiTheme="minorBidi" w:hAnsiTheme="minorBidi" w:cstheme="minorBidi"/>
          <w:b/>
        </w:rPr>
      </w:pPr>
      <w:r w:rsidRPr="00E4795F">
        <w:rPr>
          <w:rFonts w:asciiTheme="minorBidi" w:hAnsiTheme="minorBidi" w:cstheme="minorBidi"/>
          <w:b/>
        </w:rPr>
        <w:t>Rashodi za nabavu nefinancijske imovine</w:t>
      </w:r>
    </w:p>
    <w:p w14:paraId="08D50FFC" w14:textId="77777777" w:rsidR="008C16A6" w:rsidRPr="00E4795F" w:rsidRDefault="008C16A6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 xml:space="preserve">Skupina 41 </w:t>
      </w:r>
      <w:r w:rsidR="00181E94" w:rsidRPr="00E4795F">
        <w:rPr>
          <w:rFonts w:asciiTheme="minorBidi" w:hAnsiTheme="minorBidi" w:cstheme="minorBidi"/>
        </w:rPr>
        <w:t xml:space="preserve"> - </w:t>
      </w:r>
      <w:r w:rsidRPr="00E4795F">
        <w:rPr>
          <w:rFonts w:asciiTheme="minorBidi" w:hAnsiTheme="minorBidi" w:cstheme="minorBidi"/>
        </w:rPr>
        <w:t xml:space="preserve">Sredstva za nabavu </w:t>
      </w:r>
      <w:proofErr w:type="spellStart"/>
      <w:r w:rsidRPr="00E4795F">
        <w:rPr>
          <w:rFonts w:asciiTheme="minorBidi" w:hAnsiTheme="minorBidi" w:cstheme="minorBidi"/>
        </w:rPr>
        <w:t>neproizvedene</w:t>
      </w:r>
      <w:proofErr w:type="spellEnd"/>
      <w:r w:rsidRPr="00E4795F">
        <w:rPr>
          <w:rFonts w:asciiTheme="minorBidi" w:hAnsiTheme="minorBidi" w:cstheme="minorBidi"/>
        </w:rPr>
        <w:t xml:space="preserve"> dugotrajne imovine planirana su </w:t>
      </w:r>
      <w:r w:rsidRPr="00E4795F">
        <w:rPr>
          <w:rFonts w:asciiTheme="minorBidi" w:hAnsiTheme="minorBidi" w:cstheme="minorBidi"/>
        </w:rPr>
        <w:lastRenderedPageBreak/>
        <w:t>iznosu od 26.550,00 EUR a odnose se na kupnju zemljišta.</w:t>
      </w:r>
    </w:p>
    <w:p w14:paraId="70D2E79F" w14:textId="77777777" w:rsidR="009E5729" w:rsidRPr="00E4795F" w:rsidRDefault="009E5729" w:rsidP="009578F2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660CBDFD" w14:textId="7642AF1E" w:rsidR="00181E94" w:rsidRPr="00E4795F" w:rsidRDefault="008C16A6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42</w:t>
      </w:r>
      <w:r w:rsidRPr="00E4795F">
        <w:rPr>
          <w:rFonts w:asciiTheme="minorBidi" w:hAnsiTheme="minorBidi" w:cstheme="minorBidi"/>
        </w:rPr>
        <w:t xml:space="preserve"> </w:t>
      </w:r>
      <w:r w:rsidR="00181E94" w:rsidRPr="00E4795F">
        <w:rPr>
          <w:rFonts w:asciiTheme="minorBidi" w:hAnsiTheme="minorBidi" w:cstheme="minorBidi"/>
        </w:rPr>
        <w:t xml:space="preserve"> </w:t>
      </w:r>
      <w:r w:rsidRPr="00E4795F">
        <w:rPr>
          <w:rFonts w:asciiTheme="minorBidi" w:hAnsiTheme="minorBidi" w:cstheme="minorBidi"/>
        </w:rPr>
        <w:t>- Rashodi za nabavu proizvedene dugotrajne imovine planiraju se u iznosu od 1.</w:t>
      </w:r>
      <w:r w:rsidR="00AB729A">
        <w:rPr>
          <w:rFonts w:asciiTheme="minorBidi" w:hAnsiTheme="minorBidi" w:cstheme="minorBidi"/>
        </w:rPr>
        <w:t>828</w:t>
      </w:r>
      <w:r w:rsidRPr="00E4795F">
        <w:rPr>
          <w:rFonts w:asciiTheme="minorBidi" w:hAnsiTheme="minorBidi" w:cstheme="minorBidi"/>
        </w:rPr>
        <w:t>.</w:t>
      </w:r>
      <w:r w:rsidR="00AB729A">
        <w:rPr>
          <w:rFonts w:asciiTheme="minorBidi" w:hAnsiTheme="minorBidi" w:cstheme="minorBidi"/>
        </w:rPr>
        <w:t>374</w:t>
      </w:r>
      <w:r w:rsidRPr="00E4795F">
        <w:rPr>
          <w:rFonts w:asciiTheme="minorBidi" w:hAnsiTheme="minorBidi" w:cstheme="minorBidi"/>
        </w:rPr>
        <w:t xml:space="preserve">,00 EUR., a </w:t>
      </w:r>
      <w:r w:rsidR="00181E94" w:rsidRPr="00E4795F">
        <w:rPr>
          <w:rFonts w:asciiTheme="minorBidi" w:hAnsiTheme="minorBidi" w:cstheme="minorBidi"/>
        </w:rPr>
        <w:t>odnose se na radove izgradnje nerazvrstanih cesta, proširenje javne rasvjete, izradu projektne dokumentacije (elaborata, idejnih i glavnih projekata), nabavu opreme, izgradnju svlačionica i tribina na nogometno</w:t>
      </w:r>
      <w:r w:rsidRPr="00E4795F">
        <w:rPr>
          <w:rFonts w:asciiTheme="minorBidi" w:hAnsiTheme="minorBidi" w:cstheme="minorBidi"/>
        </w:rPr>
        <w:t>m stadionu</w:t>
      </w:r>
      <w:r w:rsidR="009E5729" w:rsidRPr="00E4795F">
        <w:rPr>
          <w:rFonts w:asciiTheme="minorBidi" w:hAnsiTheme="minorBidi" w:cstheme="minorBidi"/>
        </w:rPr>
        <w:t>, izgradnju boćališta</w:t>
      </w:r>
      <w:r w:rsidRPr="00E4795F">
        <w:rPr>
          <w:rFonts w:asciiTheme="minorBidi" w:hAnsiTheme="minorBidi" w:cstheme="minorBidi"/>
        </w:rPr>
        <w:t xml:space="preserve">, </w:t>
      </w:r>
      <w:r w:rsidR="009E5729" w:rsidRPr="00E4795F">
        <w:rPr>
          <w:rFonts w:asciiTheme="minorBidi" w:hAnsiTheme="minorBidi" w:cstheme="minorBidi"/>
        </w:rPr>
        <w:t>sanacija odlagališta otpada, Izmjene i dopune Prostornog plana uređenja Općine Gračac i sl.</w:t>
      </w:r>
    </w:p>
    <w:p w14:paraId="11E17D3D" w14:textId="77777777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  <w:highlight w:val="yellow"/>
        </w:rPr>
      </w:pPr>
    </w:p>
    <w:p w14:paraId="128E36F9" w14:textId="1FD5099C" w:rsidR="00181E94" w:rsidRPr="00E4795F" w:rsidRDefault="00181E94" w:rsidP="009578F2">
      <w:pPr>
        <w:pStyle w:val="Tijeloteksta"/>
        <w:jc w:val="both"/>
        <w:rPr>
          <w:rFonts w:asciiTheme="minorBidi" w:hAnsiTheme="minorBidi" w:cstheme="minorBidi"/>
        </w:rPr>
      </w:pPr>
      <w:r w:rsidRPr="00E4795F">
        <w:rPr>
          <w:rFonts w:asciiTheme="minorBidi" w:hAnsiTheme="minorBidi" w:cstheme="minorBidi"/>
          <w:b/>
        </w:rPr>
        <w:t>Skupina 45</w:t>
      </w:r>
      <w:r w:rsidRPr="00E4795F">
        <w:rPr>
          <w:rFonts w:asciiTheme="minorBidi" w:hAnsiTheme="minorBidi" w:cstheme="minorBidi"/>
        </w:rPr>
        <w:t xml:space="preserve"> - Rashodi za dodatna ulaganja na nefinancijskoj imovini planirani su u iznosu od </w:t>
      </w:r>
      <w:r w:rsidR="00075A95" w:rsidRPr="00E4795F">
        <w:rPr>
          <w:rFonts w:asciiTheme="minorBidi" w:hAnsiTheme="minorBidi" w:cstheme="minorBidi"/>
        </w:rPr>
        <w:t>365.650</w:t>
      </w:r>
      <w:r w:rsidR="009E5729" w:rsidRPr="00E4795F">
        <w:rPr>
          <w:rFonts w:asciiTheme="minorBidi" w:hAnsiTheme="minorBidi" w:cstheme="minorBidi"/>
        </w:rPr>
        <w:t>,00 EUR.</w:t>
      </w:r>
      <w:r w:rsidRPr="00E4795F">
        <w:rPr>
          <w:rFonts w:asciiTheme="minorBidi" w:hAnsiTheme="minorBidi" w:cstheme="minorBidi"/>
        </w:rPr>
        <w:t xml:space="preserve"> Cjelokupan iznos planira Općina Gračac, a odnosi se na energetsku obn</w:t>
      </w:r>
      <w:r w:rsidR="009E5729" w:rsidRPr="00E4795F">
        <w:rPr>
          <w:rFonts w:asciiTheme="minorBidi" w:hAnsiTheme="minorBidi" w:cstheme="minorBidi"/>
        </w:rPr>
        <w:t>ovu javne zgrade Općine Gračac</w:t>
      </w:r>
      <w:r w:rsidRPr="00E4795F">
        <w:rPr>
          <w:rFonts w:asciiTheme="minorBidi" w:hAnsiTheme="minorBidi" w:cstheme="minorBidi"/>
        </w:rPr>
        <w:t xml:space="preserve">, uređenje </w:t>
      </w:r>
      <w:r w:rsidR="009E5729" w:rsidRPr="00E4795F">
        <w:rPr>
          <w:rFonts w:asciiTheme="minorBidi" w:hAnsiTheme="minorBidi" w:cstheme="minorBidi"/>
        </w:rPr>
        <w:t>TIC-a, popravak mostova</w:t>
      </w:r>
      <w:r w:rsidRPr="00E4795F">
        <w:rPr>
          <w:rFonts w:asciiTheme="minorBidi" w:hAnsiTheme="minorBidi" w:cstheme="minorBidi"/>
        </w:rPr>
        <w:t>, poduzetničk</w:t>
      </w:r>
      <w:r w:rsidR="009E5729" w:rsidRPr="00E4795F">
        <w:rPr>
          <w:rFonts w:asciiTheme="minorBidi" w:hAnsiTheme="minorBidi" w:cstheme="minorBidi"/>
        </w:rPr>
        <w:t>i inkubator i poduzetnička zona.</w:t>
      </w:r>
    </w:p>
    <w:p w14:paraId="74DFAF91" w14:textId="77777777" w:rsidR="00181E94" w:rsidRPr="003172F0" w:rsidRDefault="00181E94" w:rsidP="00181E94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p w14:paraId="16586CA1" w14:textId="77777777" w:rsidR="005A3679" w:rsidRPr="003172F0" w:rsidRDefault="005A3679" w:rsidP="00C6726B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5" w:name="_Toc90259048"/>
      <w:r w:rsidRPr="003172F0">
        <w:rPr>
          <w:rFonts w:ascii="Arial" w:hAnsi="Arial" w:cs="Arial"/>
          <w:sz w:val="32"/>
          <w:szCs w:val="32"/>
        </w:rPr>
        <w:t>POSEBNI DIO</w:t>
      </w:r>
      <w:bookmarkEnd w:id="5"/>
    </w:p>
    <w:p w14:paraId="594C222C" w14:textId="77777777" w:rsidR="005A3679" w:rsidRPr="003172F0" w:rsidRDefault="005A3679" w:rsidP="005A3679">
      <w:pPr>
        <w:jc w:val="both"/>
      </w:pPr>
    </w:p>
    <w:p w14:paraId="58C7C8FA" w14:textId="77777777" w:rsidR="005A3679" w:rsidRPr="003172F0" w:rsidRDefault="005A3679" w:rsidP="005A3679">
      <w:pPr>
        <w:pStyle w:val="Naslov2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bookmarkStart w:id="6" w:name="_Toc90259049"/>
      <w:r w:rsidRPr="003172F0">
        <w:rPr>
          <w:rFonts w:ascii="Arial" w:hAnsi="Arial" w:cs="Arial"/>
          <w:color w:val="auto"/>
          <w:sz w:val="28"/>
          <w:szCs w:val="28"/>
          <w:u w:val="single"/>
        </w:rPr>
        <w:t>RASHODI I IZDACI PO ORGANIZACIJSKIM JEDINICAMA I PROGRAMIMA</w:t>
      </w:r>
      <w:bookmarkEnd w:id="6"/>
    </w:p>
    <w:p w14:paraId="0375F43E" w14:textId="77777777" w:rsidR="005A3679" w:rsidRPr="003172F0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5F27A4B2" w14:textId="77777777" w:rsidR="005A3679" w:rsidRPr="003172F0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665F7E01" w14:textId="0BC08D63" w:rsidR="00E4795F" w:rsidRPr="00313755" w:rsidRDefault="00456D2F" w:rsidP="00456D2F">
      <w:pPr>
        <w:ind w:firstLine="708"/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Na temelju </w:t>
      </w:r>
      <w:r w:rsidRPr="00313755">
        <w:rPr>
          <w:rStyle w:val="markedcontent"/>
          <w:rFonts w:asciiTheme="minorBidi" w:hAnsiTheme="minorBidi" w:cstheme="minorBidi"/>
        </w:rPr>
        <w:t xml:space="preserve">Zakona o sustavu strateškog planiranja i upravljanja razvojem Republike Hrvatske, u rujnu 2022. godine Općinsko vijeće </w:t>
      </w:r>
      <w:r w:rsidRPr="00313755">
        <w:rPr>
          <w:rFonts w:asciiTheme="minorBidi" w:hAnsiTheme="minorBidi" w:cstheme="minorBidi"/>
        </w:rPr>
        <w:t xml:space="preserve">Općine Gračac donijelo je Strateški program razvoja Općine Gračac za razdoblje od 2021.-2025. godine </w:t>
      </w:r>
      <w:hyperlink r:id="rId7" w:history="1">
        <w:r w:rsidRPr="00313755">
          <w:rPr>
            <w:rStyle w:val="Hiperveza"/>
            <w:rFonts w:asciiTheme="minorBidi" w:hAnsiTheme="minorBidi" w:cstheme="minorBidi"/>
          </w:rPr>
          <w:t>https://www.gracac.hr/Dokumenti/Strateski_program_razvoja_Opcine_Gracac_2021.-2025_20.9.2022.pdf</w:t>
        </w:r>
      </w:hyperlink>
      <w:r w:rsidRPr="00313755">
        <w:rPr>
          <w:rFonts w:asciiTheme="minorBidi" w:hAnsiTheme="minorBidi" w:cstheme="minorBidi"/>
        </w:rPr>
        <w:t xml:space="preserve">. </w:t>
      </w:r>
    </w:p>
    <w:p w14:paraId="436E00CA" w14:textId="77777777" w:rsidR="00E4795F" w:rsidRPr="00313755" w:rsidRDefault="00E4795F" w:rsidP="00456D2F">
      <w:pPr>
        <w:ind w:firstLine="708"/>
        <w:jc w:val="both"/>
        <w:rPr>
          <w:rFonts w:asciiTheme="minorBidi" w:hAnsiTheme="minorBidi" w:cstheme="minorBidi"/>
        </w:rPr>
      </w:pPr>
    </w:p>
    <w:p w14:paraId="38CA4E52" w14:textId="77777777" w:rsidR="00313755" w:rsidRPr="00313755" w:rsidRDefault="00E4795F" w:rsidP="00456D2F">
      <w:pPr>
        <w:ind w:firstLine="708"/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Navedenim dokumentom utvrđeni su </w:t>
      </w:r>
      <w:r w:rsidR="00456D2F" w:rsidRPr="00313755">
        <w:rPr>
          <w:rFonts w:asciiTheme="minorBidi" w:hAnsiTheme="minorBidi" w:cstheme="minorBidi"/>
        </w:rPr>
        <w:t xml:space="preserve">Strateški ciljevi </w:t>
      </w:r>
      <w:r w:rsidR="00313755" w:rsidRPr="00313755">
        <w:rPr>
          <w:rFonts w:asciiTheme="minorBidi" w:hAnsiTheme="minorBidi" w:cstheme="minorBidi"/>
        </w:rPr>
        <w:t>koji</w:t>
      </w:r>
      <w:r w:rsidR="00456D2F" w:rsidRPr="00313755">
        <w:rPr>
          <w:rFonts w:asciiTheme="minorBidi" w:hAnsiTheme="minorBidi" w:cstheme="minorBidi"/>
        </w:rPr>
        <w:t xml:space="preserve"> predstavljaju predviđeni smjer razvoja u petogodišnjem razdoblju, oni su definirani kao očekivana stanja koje Općina Gračac nastoji ostvariti uz racionalnu uporabu dostupnih resursa utemeljenih na sagledavanju uvjeta u užem i širem okruženju te spoznaja iz izrađene analize stanja. </w:t>
      </w:r>
      <w:r w:rsidR="00313755" w:rsidRPr="00313755">
        <w:rPr>
          <w:rFonts w:asciiTheme="minorBidi" w:hAnsiTheme="minorBidi" w:cstheme="minorBidi"/>
        </w:rPr>
        <w:t xml:space="preserve">Njima se </w:t>
      </w:r>
      <w:r w:rsidR="00456D2F" w:rsidRPr="00313755">
        <w:rPr>
          <w:rFonts w:asciiTheme="minorBidi" w:hAnsiTheme="minorBidi" w:cstheme="minorBidi"/>
        </w:rPr>
        <w:t>naglašava mogućnost unaprjeđenja prosperitetnih djelatnosti, kao i valorizacija nedovoljno iskorištenih potencijala.</w:t>
      </w:r>
    </w:p>
    <w:p w14:paraId="52CEE832" w14:textId="77777777" w:rsidR="00313755" w:rsidRPr="00313755" w:rsidRDefault="00313755" w:rsidP="00456D2F">
      <w:pPr>
        <w:ind w:firstLine="708"/>
        <w:jc w:val="both"/>
        <w:rPr>
          <w:rFonts w:asciiTheme="minorBidi" w:hAnsiTheme="minorBidi" w:cstheme="minorBidi"/>
        </w:rPr>
      </w:pPr>
    </w:p>
    <w:p w14:paraId="0EE62705" w14:textId="442B7907" w:rsidR="00456D2F" w:rsidRPr="00313755" w:rsidRDefault="00456D2F" w:rsidP="00456D2F">
      <w:pPr>
        <w:ind w:firstLine="708"/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 U Općini Gračac su definirana tri strateška cilja:</w:t>
      </w:r>
    </w:p>
    <w:p w14:paraId="2E73A2F0" w14:textId="77777777" w:rsidR="00456D2F" w:rsidRPr="00313755" w:rsidRDefault="00456D2F" w:rsidP="00456D2F">
      <w:pPr>
        <w:ind w:firstLine="708"/>
        <w:jc w:val="both"/>
        <w:rPr>
          <w:rFonts w:asciiTheme="minorBidi" w:hAnsiTheme="minorBidi" w:cstheme="minorBidi"/>
        </w:rPr>
      </w:pPr>
    </w:p>
    <w:p w14:paraId="253EACE7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1. Razvoj konkurentnog i održivog gospodarstva zasnovanog na poduzetničkoj klimi, poljoprivredi i raznovrsnoj turističkoj ponudi</w:t>
      </w:r>
    </w:p>
    <w:p w14:paraId="707BD9FB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</w:p>
    <w:p w14:paraId="5A6657A3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2. Unapređenje infrastrukturnog sustava Općine na načelima održivog razvoja </w:t>
      </w:r>
    </w:p>
    <w:p w14:paraId="233CDFF5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</w:p>
    <w:p w14:paraId="71688860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3. Opći rast životnog standarda uz razvoj ljudskih potencijala i mjera socijalne politike.</w:t>
      </w:r>
    </w:p>
    <w:p w14:paraId="3429D046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</w:p>
    <w:p w14:paraId="4327CFAB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Također, općinski načelnik, na temelju Zakona o sustavu strateškog planiranja i upravljanja razvojem Republike Hrvatske, u rujnu 2021. godine donio je Provedbeni program Općine Gračac za razdoblje 2021. - 2025. godine kao kratkoročni akt strateškog planiranja kojima se definiraju prioriteti i mjere za provedbu strateških ciljeva za daljnji razvoj Općine Gračac:</w:t>
      </w:r>
    </w:p>
    <w:p w14:paraId="69569C79" w14:textId="77777777" w:rsidR="00456D2F" w:rsidRPr="00313755" w:rsidRDefault="00456D2F" w:rsidP="00456D2F">
      <w:pPr>
        <w:jc w:val="both"/>
        <w:rPr>
          <w:rFonts w:asciiTheme="minorBidi" w:hAnsiTheme="minorBidi" w:cstheme="minorBidi"/>
        </w:rPr>
      </w:pPr>
    </w:p>
    <w:tbl>
      <w:tblPr>
        <w:tblW w:w="8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0"/>
        <w:gridCol w:w="1655"/>
        <w:gridCol w:w="4503"/>
      </w:tblGrid>
      <w:tr w:rsidR="00456D2F" w:rsidRPr="003172F0" w14:paraId="7735685A" w14:textId="77777777" w:rsidTr="00456D2F">
        <w:trPr>
          <w:trHeight w:val="317"/>
        </w:trPr>
        <w:tc>
          <w:tcPr>
            <w:tcW w:w="2600" w:type="dxa"/>
            <w:shd w:val="clear" w:color="auto" w:fill="C2D69B" w:themeFill="accent3" w:themeFillTint="99"/>
          </w:tcPr>
          <w:p w14:paraId="3ABDC77E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Prioritet</w:t>
            </w:r>
          </w:p>
        </w:tc>
        <w:tc>
          <w:tcPr>
            <w:tcW w:w="1655" w:type="dxa"/>
            <w:shd w:val="clear" w:color="auto" w:fill="C2D69B" w:themeFill="accent3" w:themeFillTint="99"/>
            <w:vAlign w:val="center"/>
            <w:hideMark/>
          </w:tcPr>
          <w:p w14:paraId="1D9AF814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Broj mjere</w:t>
            </w:r>
          </w:p>
        </w:tc>
        <w:tc>
          <w:tcPr>
            <w:tcW w:w="4503" w:type="dxa"/>
            <w:shd w:val="clear" w:color="auto" w:fill="C2D69B" w:themeFill="accent3" w:themeFillTint="99"/>
            <w:vAlign w:val="center"/>
            <w:hideMark/>
          </w:tcPr>
          <w:p w14:paraId="5D2BDFCB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Naziv mjere</w:t>
            </w:r>
          </w:p>
        </w:tc>
      </w:tr>
      <w:tr w:rsidR="00456D2F" w:rsidRPr="003172F0" w14:paraId="1D1BC2E8" w14:textId="77777777" w:rsidTr="00456D2F">
        <w:trPr>
          <w:trHeight w:val="509"/>
        </w:trPr>
        <w:tc>
          <w:tcPr>
            <w:tcW w:w="2600" w:type="dxa"/>
            <w:vMerge w:val="restart"/>
            <w:shd w:val="clear" w:color="000000" w:fill="FFFFFF"/>
          </w:tcPr>
          <w:p w14:paraId="56F13D5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7FCAAA6F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P.1.</w:t>
            </w:r>
          </w:p>
          <w:p w14:paraId="1CF96C3F" w14:textId="77777777" w:rsidR="00456D2F" w:rsidRPr="003172F0" w:rsidRDefault="00456D2F" w:rsidP="00326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RAZVOJ KONKURENTNOG I ODRŽIVOG GOSPODARSTVA ZASNOVANOG NA PODUZETNIČKOJ KLIMI , POLJOPRIVREDI I RAZNOVRSNOJ TURISTIČKOJ PONUDI</w:t>
            </w: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27BA738C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1.1.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36EF805A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Potpora razvoju i jačanju poduzetničke, poljoprivredne i turističke</w:t>
            </w: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br/>
              <w:t>infrastrukture</w:t>
            </w:r>
          </w:p>
        </w:tc>
      </w:tr>
      <w:tr w:rsidR="00456D2F" w:rsidRPr="003172F0" w14:paraId="3C6328DF" w14:textId="77777777" w:rsidTr="00456D2F">
        <w:trPr>
          <w:trHeight w:val="253"/>
        </w:trPr>
        <w:tc>
          <w:tcPr>
            <w:tcW w:w="2600" w:type="dxa"/>
            <w:vMerge/>
          </w:tcPr>
          <w:p w14:paraId="4D10F953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1F39C417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06245F28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771E198D" w14:textId="77777777" w:rsidTr="00456D2F">
        <w:trPr>
          <w:trHeight w:val="253"/>
        </w:trPr>
        <w:tc>
          <w:tcPr>
            <w:tcW w:w="2600" w:type="dxa"/>
            <w:vMerge/>
          </w:tcPr>
          <w:p w14:paraId="4323B45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4BCAA328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37E213CB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5E115F95" w14:textId="77777777" w:rsidTr="00456D2F">
        <w:trPr>
          <w:trHeight w:val="332"/>
        </w:trPr>
        <w:tc>
          <w:tcPr>
            <w:tcW w:w="2600" w:type="dxa"/>
            <w:vMerge/>
          </w:tcPr>
          <w:p w14:paraId="58C72903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B7D3C6B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3E83B707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58DF0CD9" w14:textId="77777777" w:rsidTr="00456D2F">
        <w:trPr>
          <w:trHeight w:val="440"/>
        </w:trPr>
        <w:tc>
          <w:tcPr>
            <w:tcW w:w="2600" w:type="dxa"/>
            <w:vMerge/>
          </w:tcPr>
          <w:p w14:paraId="5B8CC160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41E36F72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4D372DA6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18307C8" w14:textId="77777777" w:rsidTr="00456D2F">
        <w:trPr>
          <w:trHeight w:val="253"/>
        </w:trPr>
        <w:tc>
          <w:tcPr>
            <w:tcW w:w="2600" w:type="dxa"/>
            <w:vMerge/>
            <w:shd w:val="clear" w:color="000000" w:fill="FFFFFF"/>
          </w:tcPr>
          <w:p w14:paraId="7FFCCEF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209D271C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1.2.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47F2325D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Obogaćivanje i promicanje turističkog i kulturnog života</w:t>
            </w:r>
          </w:p>
        </w:tc>
      </w:tr>
      <w:tr w:rsidR="00456D2F" w:rsidRPr="003172F0" w14:paraId="7744E294" w14:textId="77777777" w:rsidTr="00456D2F">
        <w:trPr>
          <w:trHeight w:val="253"/>
        </w:trPr>
        <w:tc>
          <w:tcPr>
            <w:tcW w:w="2600" w:type="dxa"/>
            <w:vMerge/>
          </w:tcPr>
          <w:p w14:paraId="0ACE5003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27E03A17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60214445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2978DD8F" w14:textId="77777777" w:rsidTr="00456D2F">
        <w:trPr>
          <w:trHeight w:val="380"/>
        </w:trPr>
        <w:tc>
          <w:tcPr>
            <w:tcW w:w="2600" w:type="dxa"/>
            <w:vMerge/>
          </w:tcPr>
          <w:p w14:paraId="28B54DF7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4E7CBC7E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22581DB8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6A9D988D" w14:textId="77777777" w:rsidTr="00456D2F">
        <w:trPr>
          <w:trHeight w:val="253"/>
        </w:trPr>
        <w:tc>
          <w:tcPr>
            <w:tcW w:w="2600" w:type="dxa"/>
            <w:vMerge w:val="restart"/>
            <w:shd w:val="clear" w:color="000000" w:fill="FFFFFF"/>
          </w:tcPr>
          <w:p w14:paraId="1CD875E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372F757C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32BADEBA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45FF66C1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7215C42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4812849A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0975D49A" w14:textId="77777777" w:rsidR="00456D2F" w:rsidRPr="003172F0" w:rsidRDefault="00456D2F" w:rsidP="00326E8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P.2.</w:t>
            </w:r>
          </w:p>
          <w:p w14:paraId="0869C475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5CA26BEF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UNAPRJEĐENJE INFRASTRUKTURNOG SUSTAVA OPĆINE NA NAČELIMA ODRŽIVOG RAZVOJA</w:t>
            </w: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5E1388D6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2.1.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2E7571DB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Unaprjeđenje kvalitete života kroz razvoj prometne, komunalne,</w:t>
            </w: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br/>
              <w:t>javne, energetske i komunikacijske infrastrukture</w:t>
            </w:r>
          </w:p>
        </w:tc>
      </w:tr>
      <w:tr w:rsidR="00456D2F" w:rsidRPr="003172F0" w14:paraId="6F035838" w14:textId="77777777" w:rsidTr="00456D2F">
        <w:trPr>
          <w:trHeight w:val="253"/>
        </w:trPr>
        <w:tc>
          <w:tcPr>
            <w:tcW w:w="2600" w:type="dxa"/>
            <w:vMerge/>
          </w:tcPr>
          <w:p w14:paraId="3AF249B1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7C01D76D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6DB25F6A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0A44BDD5" w14:textId="77777777" w:rsidTr="00456D2F">
        <w:trPr>
          <w:trHeight w:val="253"/>
        </w:trPr>
        <w:tc>
          <w:tcPr>
            <w:tcW w:w="2600" w:type="dxa"/>
            <w:vMerge/>
          </w:tcPr>
          <w:p w14:paraId="6E5C602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8E13265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22574D7F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707E6855" w14:textId="77777777" w:rsidTr="00456D2F">
        <w:trPr>
          <w:trHeight w:val="253"/>
        </w:trPr>
        <w:tc>
          <w:tcPr>
            <w:tcW w:w="2600" w:type="dxa"/>
            <w:vMerge/>
          </w:tcPr>
          <w:p w14:paraId="0A334CCE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D1625B1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05B0F39C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4109E773" w14:textId="77777777" w:rsidTr="00456D2F">
        <w:trPr>
          <w:trHeight w:val="253"/>
        </w:trPr>
        <w:tc>
          <w:tcPr>
            <w:tcW w:w="2600" w:type="dxa"/>
            <w:vMerge/>
          </w:tcPr>
          <w:p w14:paraId="3C757BB7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0217F89F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6CA996C5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F2BD24D" w14:textId="77777777" w:rsidTr="00456D2F">
        <w:trPr>
          <w:trHeight w:val="253"/>
        </w:trPr>
        <w:tc>
          <w:tcPr>
            <w:tcW w:w="2600" w:type="dxa"/>
            <w:vMerge/>
          </w:tcPr>
          <w:p w14:paraId="3400F621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23EF112E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2572C63D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7DA36B21" w14:textId="77777777" w:rsidTr="00456D2F">
        <w:trPr>
          <w:trHeight w:val="253"/>
        </w:trPr>
        <w:tc>
          <w:tcPr>
            <w:tcW w:w="2600" w:type="dxa"/>
            <w:vMerge/>
            <w:shd w:val="clear" w:color="000000" w:fill="FFFFFF"/>
          </w:tcPr>
          <w:p w14:paraId="0F2F9A0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3034F861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2.2.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7B29620C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Zaštita okoliša</w:t>
            </w:r>
          </w:p>
        </w:tc>
      </w:tr>
      <w:tr w:rsidR="00456D2F" w:rsidRPr="003172F0" w14:paraId="0D98C121" w14:textId="77777777" w:rsidTr="00456D2F">
        <w:trPr>
          <w:trHeight w:val="253"/>
        </w:trPr>
        <w:tc>
          <w:tcPr>
            <w:tcW w:w="2600" w:type="dxa"/>
            <w:vMerge/>
          </w:tcPr>
          <w:p w14:paraId="0151CC1A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3A0F9F58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0460B8A8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27BFFE58" w14:textId="77777777" w:rsidTr="00456D2F">
        <w:trPr>
          <w:trHeight w:val="453"/>
        </w:trPr>
        <w:tc>
          <w:tcPr>
            <w:tcW w:w="2600" w:type="dxa"/>
            <w:vMerge/>
          </w:tcPr>
          <w:p w14:paraId="3835B607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7F94F65E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10BC6D76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252904D" w14:textId="77777777" w:rsidTr="00456D2F">
        <w:trPr>
          <w:trHeight w:val="253"/>
        </w:trPr>
        <w:tc>
          <w:tcPr>
            <w:tcW w:w="2600" w:type="dxa"/>
            <w:vMerge/>
            <w:shd w:val="clear" w:color="000000" w:fill="FFFFFF"/>
          </w:tcPr>
          <w:p w14:paraId="0B8D2B7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41C96898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2.3.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66BE6C6D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Izgradnja i održavanje objekata i uređaja u vlasništvu Općine i</w:t>
            </w: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br/>
              <w:t>nabava dugotrajne imovine</w:t>
            </w:r>
          </w:p>
        </w:tc>
      </w:tr>
      <w:tr w:rsidR="00456D2F" w:rsidRPr="003172F0" w14:paraId="41F5FEAE" w14:textId="77777777" w:rsidTr="00456D2F">
        <w:trPr>
          <w:trHeight w:val="253"/>
        </w:trPr>
        <w:tc>
          <w:tcPr>
            <w:tcW w:w="2600" w:type="dxa"/>
            <w:vMerge/>
          </w:tcPr>
          <w:p w14:paraId="2476B9BC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79C01A04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59B2F88C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5B007A64" w14:textId="77777777" w:rsidTr="00456D2F">
        <w:trPr>
          <w:trHeight w:val="253"/>
        </w:trPr>
        <w:tc>
          <w:tcPr>
            <w:tcW w:w="2600" w:type="dxa"/>
            <w:vMerge/>
          </w:tcPr>
          <w:p w14:paraId="153841AA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2A3BD22D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53FAE3C2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7BE187A" w14:textId="77777777" w:rsidTr="00456D2F">
        <w:trPr>
          <w:trHeight w:val="253"/>
        </w:trPr>
        <w:tc>
          <w:tcPr>
            <w:tcW w:w="2600" w:type="dxa"/>
            <w:vMerge/>
          </w:tcPr>
          <w:p w14:paraId="3C64444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D9BBACB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0A59F2A3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23030C19" w14:textId="77777777" w:rsidTr="00456D2F">
        <w:trPr>
          <w:trHeight w:val="743"/>
        </w:trPr>
        <w:tc>
          <w:tcPr>
            <w:tcW w:w="2600" w:type="dxa"/>
            <w:vMerge/>
          </w:tcPr>
          <w:p w14:paraId="12BDE22E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199ABABB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5FFA5E5D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7EE3008A" w14:textId="77777777" w:rsidTr="00456D2F">
        <w:trPr>
          <w:trHeight w:val="253"/>
        </w:trPr>
        <w:tc>
          <w:tcPr>
            <w:tcW w:w="2600" w:type="dxa"/>
            <w:vMerge/>
            <w:shd w:val="clear" w:color="000000" w:fill="FFFFFF"/>
          </w:tcPr>
          <w:p w14:paraId="46F3EDA7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16F0FFF4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2.4.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3697F6C7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Razvoj i unapređenje sportsko-rekreacijskih sadržaja i</w:t>
            </w: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br/>
              <w:t>infrastrukture</w:t>
            </w:r>
          </w:p>
        </w:tc>
      </w:tr>
      <w:tr w:rsidR="00456D2F" w:rsidRPr="003172F0" w14:paraId="22246702" w14:textId="77777777" w:rsidTr="00456D2F">
        <w:trPr>
          <w:trHeight w:val="253"/>
        </w:trPr>
        <w:tc>
          <w:tcPr>
            <w:tcW w:w="2600" w:type="dxa"/>
            <w:vMerge/>
          </w:tcPr>
          <w:p w14:paraId="65989C93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2ABBA9B7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7C6AA40C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A35BE33" w14:textId="77777777" w:rsidTr="00456D2F">
        <w:trPr>
          <w:trHeight w:val="718"/>
        </w:trPr>
        <w:tc>
          <w:tcPr>
            <w:tcW w:w="2600" w:type="dxa"/>
            <w:vMerge/>
          </w:tcPr>
          <w:p w14:paraId="69907AEF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6C92067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4CECF9BE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5CDA8DE" w14:textId="77777777" w:rsidTr="00456D2F">
        <w:trPr>
          <w:trHeight w:val="253"/>
        </w:trPr>
        <w:tc>
          <w:tcPr>
            <w:tcW w:w="2600" w:type="dxa"/>
            <w:vMerge w:val="restart"/>
            <w:shd w:val="clear" w:color="000000" w:fill="FFFFFF"/>
          </w:tcPr>
          <w:p w14:paraId="3ACE6BA4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1C044680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6B1160C2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14B9DE87" w14:textId="77777777" w:rsidR="00456D2F" w:rsidRPr="003172F0" w:rsidRDefault="00456D2F" w:rsidP="00326E8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P.3.</w:t>
            </w:r>
          </w:p>
          <w:p w14:paraId="399A91D2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  <w:p w14:paraId="79D908A4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OPĆI RAST ŽIVOTNOG STANDARDA UZ RAZVOJ LJUDSKIH POTENCIJALA I MJERA SOCIJALNE POLITIKE</w:t>
            </w: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162D763D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3.1.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691DC2F9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Razvoj infrastrukture, programa i aktivnosti socijalnih usluga</w:t>
            </w:r>
          </w:p>
        </w:tc>
      </w:tr>
      <w:tr w:rsidR="00456D2F" w:rsidRPr="003172F0" w14:paraId="2E255641" w14:textId="77777777" w:rsidTr="00456D2F">
        <w:trPr>
          <w:trHeight w:val="253"/>
        </w:trPr>
        <w:tc>
          <w:tcPr>
            <w:tcW w:w="2600" w:type="dxa"/>
            <w:vMerge/>
          </w:tcPr>
          <w:p w14:paraId="2DD42165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3E11E3E0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4F5FED7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678DF9E3" w14:textId="77777777" w:rsidTr="00456D2F">
        <w:trPr>
          <w:trHeight w:val="1189"/>
        </w:trPr>
        <w:tc>
          <w:tcPr>
            <w:tcW w:w="2600" w:type="dxa"/>
            <w:vMerge/>
          </w:tcPr>
          <w:p w14:paraId="696AD0A8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41D39D17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6E3E4FF2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01A740D9" w14:textId="77777777" w:rsidTr="00456D2F">
        <w:trPr>
          <w:trHeight w:val="253"/>
        </w:trPr>
        <w:tc>
          <w:tcPr>
            <w:tcW w:w="2600" w:type="dxa"/>
            <w:vMerge/>
            <w:shd w:val="clear" w:color="000000" w:fill="FFFFFF"/>
          </w:tcPr>
          <w:p w14:paraId="4CB866C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594C0762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3.2.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54C416B0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Izgradnja i unapređenje odgojno-obrazovne infrastrukture i</w:t>
            </w: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br/>
              <w:t>programa</w:t>
            </w:r>
          </w:p>
        </w:tc>
      </w:tr>
      <w:tr w:rsidR="00456D2F" w:rsidRPr="003172F0" w14:paraId="6968F0FF" w14:textId="77777777" w:rsidTr="00456D2F">
        <w:trPr>
          <w:trHeight w:val="253"/>
        </w:trPr>
        <w:tc>
          <w:tcPr>
            <w:tcW w:w="2600" w:type="dxa"/>
            <w:vMerge/>
          </w:tcPr>
          <w:p w14:paraId="086F6F52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360E4FE4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5E1BBE86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7D03A7AD" w14:textId="77777777" w:rsidTr="00456D2F">
        <w:trPr>
          <w:trHeight w:val="564"/>
        </w:trPr>
        <w:tc>
          <w:tcPr>
            <w:tcW w:w="2600" w:type="dxa"/>
            <w:vMerge/>
          </w:tcPr>
          <w:p w14:paraId="79F24A10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5F104970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0EDE30D2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6A9E8346" w14:textId="77777777" w:rsidTr="00456D2F">
        <w:trPr>
          <w:trHeight w:val="253"/>
        </w:trPr>
        <w:tc>
          <w:tcPr>
            <w:tcW w:w="2600" w:type="dxa"/>
            <w:vMerge/>
            <w:shd w:val="clear" w:color="000000" w:fill="FFFFFF"/>
          </w:tcPr>
          <w:p w14:paraId="10448B51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 w:val="restart"/>
            <w:shd w:val="clear" w:color="000000" w:fill="FFFFFF"/>
            <w:vAlign w:val="center"/>
            <w:hideMark/>
          </w:tcPr>
          <w:p w14:paraId="30A15275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3.3.</w:t>
            </w:r>
          </w:p>
        </w:tc>
        <w:tc>
          <w:tcPr>
            <w:tcW w:w="4503" w:type="dxa"/>
            <w:vMerge w:val="restart"/>
            <w:shd w:val="clear" w:color="000000" w:fill="FFFFFF"/>
            <w:vAlign w:val="center"/>
            <w:hideMark/>
          </w:tcPr>
          <w:p w14:paraId="37E5168A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 xml:space="preserve">Poticanje zapošljavanja teško </w:t>
            </w:r>
            <w:proofErr w:type="spellStart"/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zapošljivih</w:t>
            </w:r>
            <w:proofErr w:type="spellEnd"/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 xml:space="preserve"> društvenih skupina</w:t>
            </w: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br/>
              <w:t>(mladi, žene, starije osobe, osobe s invaliditetom i dr.)</w:t>
            </w:r>
          </w:p>
        </w:tc>
      </w:tr>
      <w:tr w:rsidR="00456D2F" w:rsidRPr="003172F0" w14:paraId="18A894B4" w14:textId="77777777" w:rsidTr="00456D2F">
        <w:trPr>
          <w:trHeight w:val="253"/>
        </w:trPr>
        <w:tc>
          <w:tcPr>
            <w:tcW w:w="2600" w:type="dxa"/>
            <w:vMerge/>
          </w:tcPr>
          <w:p w14:paraId="5E1EF7C8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514AE50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65701A2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0A47CD4E" w14:textId="77777777" w:rsidTr="00456D2F">
        <w:trPr>
          <w:trHeight w:val="253"/>
        </w:trPr>
        <w:tc>
          <w:tcPr>
            <w:tcW w:w="2600" w:type="dxa"/>
            <w:vMerge/>
          </w:tcPr>
          <w:p w14:paraId="165D6FE5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199A6801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14:paraId="5394B099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56D2F" w:rsidRPr="003172F0" w14:paraId="32A6097D" w14:textId="77777777" w:rsidTr="00456D2F">
        <w:trPr>
          <w:trHeight w:val="207"/>
        </w:trPr>
        <w:tc>
          <w:tcPr>
            <w:tcW w:w="2600" w:type="dxa"/>
            <w:vMerge/>
            <w:shd w:val="clear" w:color="000000" w:fill="FFFFFF"/>
          </w:tcPr>
          <w:p w14:paraId="7F9BD624" w14:textId="77777777" w:rsidR="00456D2F" w:rsidRPr="003172F0" w:rsidRDefault="00456D2F" w:rsidP="00326E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55" w:type="dxa"/>
            <w:shd w:val="clear" w:color="000000" w:fill="FFFFFF"/>
            <w:vAlign w:val="center"/>
            <w:hideMark/>
          </w:tcPr>
          <w:p w14:paraId="187314BF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M 3.4.</w:t>
            </w:r>
          </w:p>
        </w:tc>
        <w:tc>
          <w:tcPr>
            <w:tcW w:w="4503" w:type="dxa"/>
            <w:shd w:val="clear" w:color="000000" w:fill="FFFFFF"/>
            <w:vAlign w:val="center"/>
            <w:hideMark/>
          </w:tcPr>
          <w:p w14:paraId="11EFABFF" w14:textId="77777777" w:rsidR="00456D2F" w:rsidRPr="003172F0" w:rsidRDefault="00456D2F" w:rsidP="00326E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3172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Osiguranje veće sigurnosti stanovništva Općine</w:t>
            </w:r>
          </w:p>
        </w:tc>
      </w:tr>
    </w:tbl>
    <w:p w14:paraId="26C6CE90" w14:textId="77777777" w:rsidR="003C7D62" w:rsidRPr="003172F0" w:rsidRDefault="003C7D62" w:rsidP="00456D2F">
      <w:pPr>
        <w:jc w:val="both"/>
        <w:rPr>
          <w:rFonts w:ascii="Arial" w:hAnsi="Arial" w:cs="Arial"/>
          <w:b/>
          <w:sz w:val="22"/>
          <w:szCs w:val="22"/>
        </w:rPr>
      </w:pPr>
    </w:p>
    <w:p w14:paraId="79EEA22D" w14:textId="77777777" w:rsidR="00456D2F" w:rsidRPr="003172F0" w:rsidRDefault="00456D2F" w:rsidP="00313755">
      <w:pPr>
        <w:rPr>
          <w:rFonts w:ascii="Arial" w:hAnsi="Arial" w:cs="Arial"/>
          <w:b/>
          <w:szCs w:val="20"/>
        </w:rPr>
      </w:pPr>
    </w:p>
    <w:p w14:paraId="52D09F38" w14:textId="77777777" w:rsidR="000B47A2" w:rsidRDefault="000B47A2" w:rsidP="003C7D62">
      <w:pPr>
        <w:jc w:val="center"/>
        <w:rPr>
          <w:rFonts w:ascii="Arial" w:hAnsi="Arial" w:cs="Arial"/>
          <w:b/>
          <w:szCs w:val="20"/>
        </w:rPr>
      </w:pPr>
      <w:r w:rsidRPr="003172F0">
        <w:rPr>
          <w:rFonts w:ascii="Arial" w:hAnsi="Arial" w:cs="Arial"/>
          <w:b/>
          <w:szCs w:val="20"/>
        </w:rPr>
        <w:t>OBRAZLOŽENJE POSEBNOG DIJELA</w:t>
      </w:r>
    </w:p>
    <w:p w14:paraId="462201D3" w14:textId="77777777" w:rsidR="00313755" w:rsidRPr="003172F0" w:rsidRDefault="00313755" w:rsidP="003C7D62">
      <w:pPr>
        <w:jc w:val="center"/>
        <w:rPr>
          <w:rFonts w:ascii="Arial" w:hAnsi="Arial" w:cs="Arial"/>
          <w:b/>
          <w:szCs w:val="20"/>
        </w:rPr>
      </w:pPr>
    </w:p>
    <w:p w14:paraId="2878FF63" w14:textId="50F380CD" w:rsidR="00C6726B" w:rsidRPr="00313755" w:rsidRDefault="00075A95" w:rsidP="009578F2">
      <w:pPr>
        <w:jc w:val="both"/>
        <w:rPr>
          <w:rFonts w:ascii="Arial" w:hAnsi="Arial" w:cs="Arial"/>
          <w:color w:val="000000" w:themeColor="text1"/>
        </w:rPr>
      </w:pPr>
      <w:r w:rsidRPr="00313755">
        <w:rPr>
          <w:rFonts w:ascii="Arial" w:hAnsi="Arial" w:cs="Arial"/>
          <w:color w:val="000000" w:themeColor="text1"/>
          <w:u w:val="single"/>
        </w:rPr>
        <w:t>Napomena:</w:t>
      </w:r>
      <w:r w:rsidRPr="00313755">
        <w:rPr>
          <w:rFonts w:ascii="Arial" w:hAnsi="Arial" w:cs="Arial"/>
          <w:color w:val="000000" w:themeColor="text1"/>
        </w:rPr>
        <w:t xml:space="preserve"> U koloni s iskazom izvršenja za 2022. godinu, budući da se ovaj dokument izrađuje u valuti eura-a, a Godišnji izvještaj o izvršenju Proračuna za 2022. izrađivan je u kunama, u istoj je došlo do razlike u iznosu od nekoliko centi u odnosu za izvještaj. </w:t>
      </w:r>
    </w:p>
    <w:p w14:paraId="664124A5" w14:textId="77777777" w:rsidR="00075A95" w:rsidRPr="00313755" w:rsidRDefault="00075A95" w:rsidP="00075A95">
      <w:pPr>
        <w:rPr>
          <w:rFonts w:ascii="Arial" w:hAnsi="Arial" w:cs="Arial"/>
          <w:b/>
        </w:rPr>
      </w:pPr>
    </w:p>
    <w:p w14:paraId="44EA3CDA" w14:textId="77777777" w:rsidR="000B47A2" w:rsidRPr="00313755" w:rsidRDefault="000B47A2" w:rsidP="000B47A2">
      <w:pPr>
        <w:jc w:val="both"/>
        <w:rPr>
          <w:rFonts w:ascii="Arial" w:hAnsi="Arial" w:cs="Arial"/>
          <w:b/>
        </w:rPr>
      </w:pPr>
      <w:r w:rsidRPr="00313755">
        <w:rPr>
          <w:rFonts w:ascii="Arial" w:hAnsi="Arial" w:cs="Arial"/>
          <w:b/>
        </w:rPr>
        <w:t>RAZDJEL 101 PREDSTAVNIČKA I IZVRŠNA TIJELA</w:t>
      </w:r>
    </w:p>
    <w:p w14:paraId="692D4066" w14:textId="77777777" w:rsidR="00D57DBB" w:rsidRPr="00313755" w:rsidRDefault="00D57DBB" w:rsidP="000B47A2">
      <w:pPr>
        <w:jc w:val="both"/>
        <w:rPr>
          <w:rFonts w:ascii="Arial" w:hAnsi="Arial" w:cs="Arial"/>
          <w:b/>
        </w:rPr>
      </w:pPr>
    </w:p>
    <w:p w14:paraId="080C74A8" w14:textId="77777777" w:rsidR="000B47A2" w:rsidRPr="00313755" w:rsidRDefault="000B47A2" w:rsidP="000B47A2">
      <w:pPr>
        <w:jc w:val="both"/>
        <w:rPr>
          <w:rFonts w:ascii="Arial" w:hAnsi="Arial" w:cs="Arial"/>
          <w:b/>
          <w:u w:val="single"/>
        </w:rPr>
      </w:pPr>
      <w:r w:rsidRPr="00313755">
        <w:rPr>
          <w:rFonts w:ascii="Arial" w:hAnsi="Arial" w:cs="Arial"/>
          <w:b/>
          <w:u w:val="single"/>
        </w:rPr>
        <w:t>Glavni program-Redovne djelatnosti jedinice lokalne samouprave</w:t>
      </w:r>
    </w:p>
    <w:p w14:paraId="60E3FE36" w14:textId="77777777" w:rsidR="00D57DBB" w:rsidRPr="00313755" w:rsidRDefault="00D57DBB" w:rsidP="000B47A2">
      <w:pPr>
        <w:jc w:val="both"/>
        <w:rPr>
          <w:rFonts w:ascii="Arial" w:hAnsi="Arial" w:cs="Arial"/>
          <w:b/>
          <w:u w:val="single"/>
        </w:rPr>
      </w:pPr>
    </w:p>
    <w:p w14:paraId="259C4BC4" w14:textId="684F2C09" w:rsidR="000B47A2" w:rsidRPr="00313755" w:rsidRDefault="000B47A2" w:rsidP="000B47A2">
      <w:pPr>
        <w:jc w:val="both"/>
        <w:rPr>
          <w:rFonts w:ascii="Arial" w:hAnsi="Arial" w:cs="Arial"/>
          <w:b/>
        </w:rPr>
      </w:pPr>
      <w:r w:rsidRPr="00313755">
        <w:rPr>
          <w:rFonts w:ascii="Arial" w:hAnsi="Arial" w:cs="Arial"/>
          <w:b/>
        </w:rPr>
        <w:t xml:space="preserve">Program1000 Redovne djelatnosti predstavničkog i izvršnog tijela  </w:t>
      </w:r>
      <w:r w:rsidR="002754F6" w:rsidRPr="00313755">
        <w:rPr>
          <w:rFonts w:ascii="Arial" w:hAnsi="Arial" w:cs="Arial"/>
          <w:b/>
        </w:rPr>
        <w:t>118</w:t>
      </w:r>
      <w:r w:rsidR="003C7D62" w:rsidRPr="00313755">
        <w:rPr>
          <w:rFonts w:ascii="Arial" w:hAnsi="Arial" w:cs="Arial"/>
          <w:b/>
        </w:rPr>
        <w:t>.1</w:t>
      </w:r>
      <w:r w:rsidR="002754F6" w:rsidRPr="00313755">
        <w:rPr>
          <w:rFonts w:ascii="Arial" w:hAnsi="Arial" w:cs="Arial"/>
          <w:b/>
        </w:rPr>
        <w:t>73</w:t>
      </w:r>
      <w:r w:rsidR="003C7D62" w:rsidRPr="00313755">
        <w:rPr>
          <w:rFonts w:ascii="Arial" w:hAnsi="Arial" w:cs="Arial"/>
          <w:b/>
        </w:rPr>
        <w:t>,00 EUR</w:t>
      </w:r>
    </w:p>
    <w:p w14:paraId="78135220" w14:textId="77777777" w:rsidR="00D57DBB" w:rsidRPr="00313755" w:rsidRDefault="00D57DBB" w:rsidP="000B47A2">
      <w:pPr>
        <w:jc w:val="both"/>
        <w:rPr>
          <w:rFonts w:ascii="Arial" w:hAnsi="Arial" w:cs="Arial"/>
          <w:b/>
        </w:rPr>
      </w:pPr>
    </w:p>
    <w:p w14:paraId="1842911C" w14:textId="48D12FC0" w:rsidR="000B47A2" w:rsidRPr="00313755" w:rsidRDefault="000B47A2" w:rsidP="000B47A2">
      <w:pPr>
        <w:jc w:val="both"/>
        <w:rPr>
          <w:rFonts w:ascii="Arial" w:hAnsi="Arial" w:cs="Arial"/>
        </w:rPr>
      </w:pPr>
      <w:r w:rsidRPr="00313755">
        <w:rPr>
          <w:rFonts w:ascii="Arial" w:hAnsi="Arial" w:cs="Arial"/>
        </w:rPr>
        <w:t xml:space="preserve">Obavljanje redovnih aktivnosti predstavničkog i izvršnog tijela odnosi se na rashode s ciljem funkcioniranja, predstavljanja i suradnje Općine. Rashodi ovog razdjela odnose se najvećim dijelom na plaće dužnosnika te naknada vijećnicima </w:t>
      </w:r>
      <w:r w:rsidR="002754F6" w:rsidRPr="00313755">
        <w:rPr>
          <w:rFonts w:ascii="Arial" w:hAnsi="Arial" w:cs="Arial"/>
        </w:rPr>
        <w:t>85.995</w:t>
      </w:r>
      <w:r w:rsidR="00C6726B" w:rsidRPr="00313755">
        <w:rPr>
          <w:rFonts w:ascii="Arial" w:hAnsi="Arial" w:cs="Arial"/>
        </w:rPr>
        <w:t>,00</w:t>
      </w:r>
      <w:r w:rsidR="00554F14" w:rsidRPr="00313755">
        <w:rPr>
          <w:rFonts w:ascii="Arial" w:hAnsi="Arial" w:cs="Arial"/>
        </w:rPr>
        <w:t xml:space="preserve"> </w:t>
      </w:r>
      <w:r w:rsidR="003C7D62" w:rsidRPr="00313755">
        <w:rPr>
          <w:rFonts w:ascii="Arial" w:hAnsi="Arial" w:cs="Arial"/>
        </w:rPr>
        <w:t>EUR</w:t>
      </w:r>
      <w:r w:rsidRPr="00313755">
        <w:rPr>
          <w:rFonts w:ascii="Arial" w:hAnsi="Arial" w:cs="Arial"/>
        </w:rPr>
        <w:t xml:space="preserve">, na financiranje političkih stranaka </w:t>
      </w:r>
      <w:r w:rsidR="00C6726B" w:rsidRPr="00313755">
        <w:rPr>
          <w:rFonts w:ascii="Arial" w:hAnsi="Arial" w:cs="Arial"/>
        </w:rPr>
        <w:t>7.963,00</w:t>
      </w:r>
      <w:r w:rsidR="00554F14" w:rsidRPr="00313755">
        <w:rPr>
          <w:rFonts w:ascii="Arial" w:hAnsi="Arial" w:cs="Arial"/>
        </w:rPr>
        <w:t xml:space="preserve"> </w:t>
      </w:r>
      <w:r w:rsidR="003C7D62" w:rsidRPr="00313755">
        <w:rPr>
          <w:rFonts w:ascii="Arial" w:hAnsi="Arial" w:cs="Arial"/>
        </w:rPr>
        <w:t>EUR</w:t>
      </w:r>
      <w:r w:rsidRPr="00313755">
        <w:rPr>
          <w:rFonts w:ascii="Arial" w:hAnsi="Arial" w:cs="Arial"/>
        </w:rPr>
        <w:t xml:space="preserve">, donacije po odluci općinskog načelnika </w:t>
      </w:r>
      <w:r w:rsidR="00C6726B" w:rsidRPr="00313755">
        <w:rPr>
          <w:rFonts w:ascii="Arial" w:hAnsi="Arial" w:cs="Arial"/>
        </w:rPr>
        <w:t>7.963,00</w:t>
      </w:r>
      <w:r w:rsidR="00554F14" w:rsidRPr="00313755">
        <w:rPr>
          <w:rFonts w:ascii="Arial" w:hAnsi="Arial" w:cs="Arial"/>
        </w:rPr>
        <w:t xml:space="preserve"> </w:t>
      </w:r>
      <w:r w:rsidR="003C7D62" w:rsidRPr="00313755">
        <w:rPr>
          <w:rFonts w:ascii="Arial" w:hAnsi="Arial" w:cs="Arial"/>
        </w:rPr>
        <w:t xml:space="preserve">EUR, </w:t>
      </w:r>
      <w:r w:rsidR="00C6726B" w:rsidRPr="00313755">
        <w:rPr>
          <w:rFonts w:ascii="Arial" w:hAnsi="Arial" w:cs="Arial"/>
        </w:rPr>
        <w:t>sufinanciranja projekta zajedničkog oglašavanja Zadars</w:t>
      </w:r>
      <w:r w:rsidR="003C7D62" w:rsidRPr="00313755">
        <w:rPr>
          <w:rFonts w:ascii="Arial" w:hAnsi="Arial" w:cs="Arial"/>
        </w:rPr>
        <w:t xml:space="preserve">ke turističke </w:t>
      </w:r>
      <w:r w:rsidR="003C7D62" w:rsidRPr="00AB729A">
        <w:rPr>
          <w:rFonts w:ascii="Arial" w:hAnsi="Arial" w:cs="Arial"/>
        </w:rPr>
        <w:t xml:space="preserve">regije-kampanja </w:t>
      </w:r>
      <w:proofErr w:type="spellStart"/>
      <w:r w:rsidR="003C7D62" w:rsidRPr="00AB729A">
        <w:rPr>
          <w:rFonts w:ascii="Arial" w:hAnsi="Arial" w:cs="Arial"/>
        </w:rPr>
        <w:t>Ry</w:t>
      </w:r>
      <w:r w:rsidR="00C6726B" w:rsidRPr="00AB729A">
        <w:rPr>
          <w:rFonts w:ascii="Arial" w:hAnsi="Arial" w:cs="Arial"/>
        </w:rPr>
        <w:t>anair</w:t>
      </w:r>
      <w:proofErr w:type="spellEnd"/>
      <w:r w:rsidR="00C6726B" w:rsidRPr="00AB729A">
        <w:rPr>
          <w:rFonts w:ascii="Arial" w:hAnsi="Arial" w:cs="Arial"/>
        </w:rPr>
        <w:t xml:space="preserve"> 2</w:t>
      </w:r>
      <w:r w:rsidR="002754F6" w:rsidRPr="00AB729A">
        <w:rPr>
          <w:rFonts w:ascii="Arial" w:hAnsi="Arial" w:cs="Arial"/>
        </w:rPr>
        <w:t>50</w:t>
      </w:r>
      <w:r w:rsidR="00C6726B" w:rsidRPr="00AB729A">
        <w:rPr>
          <w:rFonts w:ascii="Arial" w:hAnsi="Arial" w:cs="Arial"/>
        </w:rPr>
        <w:t>,</w:t>
      </w:r>
      <w:r w:rsidR="003C7D62" w:rsidRPr="00AB729A">
        <w:rPr>
          <w:rFonts w:ascii="Arial" w:hAnsi="Arial" w:cs="Arial"/>
        </w:rPr>
        <w:t>00</w:t>
      </w:r>
      <w:r w:rsidR="00167D3D" w:rsidRPr="00AB729A">
        <w:rPr>
          <w:rFonts w:ascii="Arial" w:hAnsi="Arial" w:cs="Arial"/>
        </w:rPr>
        <w:t xml:space="preserve"> </w:t>
      </w:r>
      <w:r w:rsidR="003C7D62" w:rsidRPr="00AB729A">
        <w:rPr>
          <w:rFonts w:ascii="Arial" w:hAnsi="Arial" w:cs="Arial"/>
        </w:rPr>
        <w:t xml:space="preserve">EUR, </w:t>
      </w:r>
      <w:r w:rsidRPr="00AB729A">
        <w:rPr>
          <w:rFonts w:ascii="Arial" w:hAnsi="Arial" w:cs="Arial"/>
        </w:rPr>
        <w:t>suf</w:t>
      </w:r>
      <w:r w:rsidR="002754F6" w:rsidRPr="00AB729A">
        <w:rPr>
          <w:rFonts w:ascii="Arial" w:hAnsi="Arial" w:cs="Arial"/>
        </w:rPr>
        <w:t>inanciranje</w:t>
      </w:r>
      <w:r w:rsidRPr="00AB729A">
        <w:rPr>
          <w:rFonts w:ascii="Arial" w:hAnsi="Arial" w:cs="Arial"/>
        </w:rPr>
        <w:t xml:space="preserve"> prijevoza pitke vode</w:t>
      </w:r>
      <w:r w:rsidR="002754F6" w:rsidRPr="00AB729A">
        <w:rPr>
          <w:rFonts w:ascii="Arial" w:hAnsi="Arial" w:cs="Arial"/>
        </w:rPr>
        <w:t xml:space="preserve"> 5</w:t>
      </w:r>
      <w:r w:rsidR="00C6726B" w:rsidRPr="00AB729A">
        <w:rPr>
          <w:rFonts w:ascii="Arial" w:hAnsi="Arial" w:cs="Arial"/>
        </w:rPr>
        <w:t>.</w:t>
      </w:r>
      <w:r w:rsidR="002754F6" w:rsidRPr="00AB729A">
        <w:rPr>
          <w:rFonts w:ascii="Arial" w:hAnsi="Arial" w:cs="Arial"/>
        </w:rPr>
        <w:t>31</w:t>
      </w:r>
      <w:r w:rsidR="00C6726B" w:rsidRPr="00AB729A">
        <w:rPr>
          <w:rFonts w:ascii="Arial" w:hAnsi="Arial" w:cs="Arial"/>
        </w:rPr>
        <w:t>0,</w:t>
      </w:r>
      <w:r w:rsidR="003C7D62" w:rsidRPr="00AB729A">
        <w:rPr>
          <w:rFonts w:ascii="Arial" w:hAnsi="Arial" w:cs="Arial"/>
        </w:rPr>
        <w:t>00</w:t>
      </w:r>
      <w:r w:rsidR="00554F14" w:rsidRPr="00AB729A">
        <w:rPr>
          <w:rFonts w:ascii="Arial" w:hAnsi="Arial" w:cs="Arial"/>
        </w:rPr>
        <w:t xml:space="preserve"> </w:t>
      </w:r>
      <w:r w:rsidR="003C7D62" w:rsidRPr="00AB729A">
        <w:rPr>
          <w:rFonts w:ascii="Arial" w:hAnsi="Arial" w:cs="Arial"/>
        </w:rPr>
        <w:t xml:space="preserve">EUR, </w:t>
      </w:r>
      <w:r w:rsidRPr="00AB729A">
        <w:rPr>
          <w:rFonts w:ascii="Arial" w:hAnsi="Arial" w:cs="Arial"/>
        </w:rPr>
        <w:t xml:space="preserve">Savjet mladih </w:t>
      </w:r>
      <w:r w:rsidR="00C6726B" w:rsidRPr="00AB729A">
        <w:rPr>
          <w:rFonts w:ascii="Arial" w:hAnsi="Arial" w:cs="Arial"/>
        </w:rPr>
        <w:t>3.982,</w:t>
      </w:r>
      <w:r w:rsidR="003C7D62" w:rsidRPr="00AB729A">
        <w:rPr>
          <w:rFonts w:ascii="Arial" w:hAnsi="Arial" w:cs="Arial"/>
        </w:rPr>
        <w:t>00</w:t>
      </w:r>
      <w:r w:rsidR="00554F14" w:rsidRPr="00AB729A">
        <w:rPr>
          <w:rFonts w:ascii="Arial" w:hAnsi="Arial" w:cs="Arial"/>
        </w:rPr>
        <w:t xml:space="preserve"> </w:t>
      </w:r>
      <w:r w:rsidR="003C7D62" w:rsidRPr="00AB729A">
        <w:rPr>
          <w:rFonts w:ascii="Arial" w:hAnsi="Arial" w:cs="Arial"/>
        </w:rPr>
        <w:t xml:space="preserve">EUR, </w:t>
      </w:r>
      <w:r w:rsidRPr="00AB729A">
        <w:rPr>
          <w:rFonts w:ascii="Arial" w:hAnsi="Arial" w:cs="Arial"/>
        </w:rPr>
        <w:t>na rashode poslovanja Mjesnog odbora Srb (</w:t>
      </w:r>
      <w:r w:rsidR="00C6726B" w:rsidRPr="00AB729A">
        <w:rPr>
          <w:rFonts w:ascii="Arial" w:hAnsi="Arial" w:cs="Arial"/>
        </w:rPr>
        <w:t>3.</w:t>
      </w:r>
      <w:r w:rsidR="002754F6" w:rsidRPr="00AB729A">
        <w:rPr>
          <w:rFonts w:ascii="Arial" w:hAnsi="Arial" w:cs="Arial"/>
        </w:rPr>
        <w:t>74</w:t>
      </w:r>
      <w:r w:rsidR="00C6726B" w:rsidRPr="00AB729A">
        <w:rPr>
          <w:rFonts w:ascii="Arial" w:hAnsi="Arial" w:cs="Arial"/>
        </w:rPr>
        <w:t>0,00</w:t>
      </w:r>
      <w:r w:rsidR="00554F14" w:rsidRPr="00AB729A">
        <w:rPr>
          <w:rFonts w:ascii="Arial" w:hAnsi="Arial" w:cs="Arial"/>
        </w:rPr>
        <w:t xml:space="preserve"> </w:t>
      </w:r>
      <w:r w:rsidR="003C7D62" w:rsidRPr="00AB729A">
        <w:rPr>
          <w:rFonts w:ascii="Arial" w:hAnsi="Arial" w:cs="Arial"/>
        </w:rPr>
        <w:t>EUR</w:t>
      </w:r>
      <w:r w:rsidRPr="00AB729A">
        <w:rPr>
          <w:rFonts w:ascii="Arial" w:hAnsi="Arial" w:cs="Arial"/>
        </w:rPr>
        <w:t>) i Vijeća srpske nacionalne manjine (</w:t>
      </w:r>
      <w:r w:rsidR="00C6726B" w:rsidRPr="00AB729A">
        <w:rPr>
          <w:rFonts w:ascii="Arial" w:hAnsi="Arial" w:cs="Arial"/>
        </w:rPr>
        <w:t>2.</w:t>
      </w:r>
      <w:r w:rsidR="002754F6" w:rsidRPr="00AB729A">
        <w:rPr>
          <w:rFonts w:ascii="Arial" w:hAnsi="Arial" w:cs="Arial"/>
        </w:rPr>
        <w:t>97</w:t>
      </w:r>
      <w:r w:rsidR="00C6726B" w:rsidRPr="00AB729A">
        <w:rPr>
          <w:rFonts w:ascii="Arial" w:hAnsi="Arial" w:cs="Arial"/>
        </w:rPr>
        <w:t>0,00</w:t>
      </w:r>
      <w:r w:rsidR="00554F14" w:rsidRPr="00AB729A">
        <w:rPr>
          <w:rFonts w:ascii="Arial" w:hAnsi="Arial" w:cs="Arial"/>
        </w:rPr>
        <w:t xml:space="preserve"> </w:t>
      </w:r>
      <w:r w:rsidR="003C7D62" w:rsidRPr="00AB729A">
        <w:rPr>
          <w:rFonts w:ascii="Arial" w:hAnsi="Arial" w:cs="Arial"/>
        </w:rPr>
        <w:t>EUR</w:t>
      </w:r>
      <w:r w:rsidRPr="00AB729A">
        <w:rPr>
          <w:rFonts w:ascii="Arial" w:hAnsi="Arial" w:cs="Arial"/>
        </w:rPr>
        <w:t>).</w:t>
      </w:r>
    </w:p>
    <w:p w14:paraId="4CC59FD6" w14:textId="77777777" w:rsidR="000B47A2" w:rsidRPr="00313755" w:rsidRDefault="000B47A2" w:rsidP="000B47A2">
      <w:pPr>
        <w:jc w:val="both"/>
        <w:rPr>
          <w:rFonts w:ascii="Arial" w:hAnsi="Arial" w:cs="Arial"/>
          <w:b/>
        </w:rPr>
      </w:pPr>
    </w:p>
    <w:p w14:paraId="5491A537" w14:textId="77777777" w:rsidR="000B47A2" w:rsidRPr="00313755" w:rsidRDefault="000B47A2" w:rsidP="000B47A2">
      <w:pPr>
        <w:jc w:val="both"/>
        <w:rPr>
          <w:rFonts w:ascii="Arial" w:hAnsi="Arial" w:cs="Arial"/>
          <w:b/>
        </w:rPr>
      </w:pPr>
      <w:r w:rsidRPr="00313755">
        <w:rPr>
          <w:rFonts w:ascii="Arial" w:hAnsi="Arial" w:cs="Arial"/>
          <w:b/>
        </w:rPr>
        <w:t>RAZDJEL 102 JEDINSTVENI UPRAVNI ODJEL</w:t>
      </w:r>
    </w:p>
    <w:p w14:paraId="727C0BF7" w14:textId="77777777" w:rsidR="00D57DBB" w:rsidRPr="00313755" w:rsidRDefault="00D57DBB" w:rsidP="000B47A2">
      <w:pPr>
        <w:jc w:val="both"/>
        <w:rPr>
          <w:rFonts w:ascii="Arial" w:hAnsi="Arial" w:cs="Arial"/>
          <w:b/>
        </w:rPr>
      </w:pPr>
    </w:p>
    <w:p w14:paraId="1BE3EC88" w14:textId="77777777" w:rsidR="000B47A2" w:rsidRPr="00313755" w:rsidRDefault="000B47A2" w:rsidP="000B47A2">
      <w:pPr>
        <w:jc w:val="both"/>
        <w:rPr>
          <w:rFonts w:ascii="Arial" w:hAnsi="Arial" w:cs="Arial"/>
          <w:b/>
          <w:u w:val="single"/>
        </w:rPr>
      </w:pPr>
      <w:r w:rsidRPr="00313755">
        <w:rPr>
          <w:rFonts w:ascii="Arial" w:hAnsi="Arial" w:cs="Arial"/>
          <w:b/>
          <w:u w:val="single"/>
        </w:rPr>
        <w:t>Glavni program-Redovne djelatnosti jedinice lokalne samouprave</w:t>
      </w:r>
    </w:p>
    <w:p w14:paraId="11F5E32B" w14:textId="77777777" w:rsidR="00D57DBB" w:rsidRPr="00313755" w:rsidRDefault="00D57DBB" w:rsidP="000B47A2">
      <w:pPr>
        <w:jc w:val="both"/>
        <w:rPr>
          <w:rFonts w:ascii="Arial" w:hAnsi="Arial" w:cs="Arial"/>
          <w:b/>
          <w:u w:val="single"/>
        </w:rPr>
      </w:pPr>
    </w:p>
    <w:p w14:paraId="2118A038" w14:textId="5892FA99" w:rsidR="000B47A2" w:rsidRPr="00313755" w:rsidRDefault="000B47A2" w:rsidP="000B47A2">
      <w:pPr>
        <w:jc w:val="both"/>
        <w:rPr>
          <w:rFonts w:ascii="Arial" w:hAnsi="Arial" w:cs="Arial"/>
          <w:b/>
        </w:rPr>
      </w:pPr>
      <w:r w:rsidRPr="00313755">
        <w:rPr>
          <w:rFonts w:ascii="Arial" w:hAnsi="Arial" w:cs="Arial"/>
          <w:b/>
        </w:rPr>
        <w:t xml:space="preserve">Program1001 Redovne djelatnosti upravnog tijela  </w:t>
      </w:r>
      <w:r w:rsidR="002754F6" w:rsidRPr="00313755">
        <w:rPr>
          <w:rFonts w:ascii="Arial" w:hAnsi="Arial" w:cs="Arial"/>
          <w:b/>
        </w:rPr>
        <w:t>938</w:t>
      </w:r>
      <w:r w:rsidR="00C6726B" w:rsidRPr="00313755">
        <w:rPr>
          <w:rFonts w:ascii="Arial" w:hAnsi="Arial" w:cs="Arial"/>
          <w:b/>
        </w:rPr>
        <w:t>.</w:t>
      </w:r>
      <w:r w:rsidR="002754F6" w:rsidRPr="00313755">
        <w:rPr>
          <w:rFonts w:ascii="Arial" w:hAnsi="Arial" w:cs="Arial"/>
          <w:b/>
        </w:rPr>
        <w:t>1</w:t>
      </w:r>
      <w:r w:rsidR="00C6726B" w:rsidRPr="00313755">
        <w:rPr>
          <w:rFonts w:ascii="Arial" w:hAnsi="Arial" w:cs="Arial"/>
          <w:b/>
        </w:rPr>
        <w:t xml:space="preserve">95,00 </w:t>
      </w:r>
      <w:r w:rsidR="003C7D62" w:rsidRPr="00313755">
        <w:rPr>
          <w:rFonts w:ascii="Arial" w:hAnsi="Arial" w:cs="Arial"/>
          <w:b/>
        </w:rPr>
        <w:t>EUR</w:t>
      </w:r>
    </w:p>
    <w:p w14:paraId="48C755A4" w14:textId="77777777" w:rsidR="00D57DBB" w:rsidRPr="00313755" w:rsidRDefault="00D57DBB" w:rsidP="000B47A2">
      <w:pPr>
        <w:jc w:val="both"/>
        <w:rPr>
          <w:rFonts w:ascii="Arial" w:hAnsi="Arial" w:cs="Arial"/>
        </w:rPr>
      </w:pPr>
    </w:p>
    <w:p w14:paraId="222D517E" w14:textId="21C11B29" w:rsidR="000B47A2" w:rsidRPr="00313755" w:rsidRDefault="000B47A2" w:rsidP="000B47A2">
      <w:pPr>
        <w:jc w:val="both"/>
        <w:rPr>
          <w:rFonts w:ascii="Arial" w:hAnsi="Arial" w:cs="Arial"/>
        </w:rPr>
      </w:pPr>
      <w:r w:rsidRPr="00313755">
        <w:rPr>
          <w:rFonts w:ascii="Arial" w:hAnsi="Arial" w:cs="Arial"/>
        </w:rPr>
        <w:t xml:space="preserve">Planirani rashodi unutar ovog programa najvećim dijelom odnose se na obavljanje redovnih aktivnosti Jedinstvenog upravnog odjela u iznosu od </w:t>
      </w:r>
      <w:r w:rsidR="002754F6" w:rsidRPr="00313755">
        <w:rPr>
          <w:rFonts w:ascii="Arial" w:hAnsi="Arial" w:cs="Arial"/>
        </w:rPr>
        <w:t>534.861</w:t>
      </w:r>
      <w:r w:rsidR="00C6726B" w:rsidRPr="00313755">
        <w:rPr>
          <w:rFonts w:ascii="Arial" w:hAnsi="Arial" w:cs="Arial"/>
        </w:rPr>
        <w:t xml:space="preserve">,00 </w:t>
      </w:r>
      <w:r w:rsidR="003C7D62" w:rsidRPr="00313755">
        <w:rPr>
          <w:rFonts w:ascii="Arial" w:hAnsi="Arial" w:cs="Arial"/>
        </w:rPr>
        <w:t>EUR</w:t>
      </w:r>
      <w:r w:rsidR="00C6726B" w:rsidRPr="00313755">
        <w:rPr>
          <w:rFonts w:ascii="Arial" w:hAnsi="Arial" w:cs="Arial"/>
        </w:rPr>
        <w:t xml:space="preserve"> a </w:t>
      </w:r>
      <w:r w:rsidRPr="00313755">
        <w:rPr>
          <w:rFonts w:ascii="Arial" w:hAnsi="Arial" w:cs="Arial"/>
        </w:rPr>
        <w:t>odnose se na rashode za zaposlene, materijalne rashode, rashode za usluge, ostale nespomenute rashode te financijske rashode. Budući je zgrada Općine u lošem stanju te prijeti opasnost od urušavanja konstrukcije po uredima, potrebno je napraviti energetsku obnovu što je jedan od većih projekata koji su planirani za 202</w:t>
      </w:r>
      <w:r w:rsidR="002754F6" w:rsidRPr="00313755">
        <w:rPr>
          <w:rFonts w:ascii="Arial" w:hAnsi="Arial" w:cs="Arial"/>
        </w:rPr>
        <w:t>4</w:t>
      </w:r>
      <w:r w:rsidRPr="00313755">
        <w:rPr>
          <w:rFonts w:ascii="Arial" w:hAnsi="Arial" w:cs="Arial"/>
        </w:rPr>
        <w:t>. godinu</w:t>
      </w:r>
      <w:r w:rsidR="002754F6" w:rsidRPr="00313755">
        <w:rPr>
          <w:rFonts w:ascii="Arial" w:hAnsi="Arial" w:cs="Arial"/>
        </w:rPr>
        <w:t>,</w:t>
      </w:r>
      <w:r w:rsidRPr="00313755">
        <w:rPr>
          <w:rFonts w:ascii="Arial" w:hAnsi="Arial" w:cs="Arial"/>
        </w:rPr>
        <w:t xml:space="preserve"> a planiran je u iznosu od </w:t>
      </w:r>
      <w:r w:rsidR="002754F6" w:rsidRPr="00313755">
        <w:rPr>
          <w:rFonts w:ascii="Arial" w:hAnsi="Arial" w:cs="Arial"/>
        </w:rPr>
        <w:t>270</w:t>
      </w:r>
      <w:r w:rsidR="00C6726B" w:rsidRPr="00313755">
        <w:rPr>
          <w:rFonts w:ascii="Arial" w:hAnsi="Arial" w:cs="Arial"/>
        </w:rPr>
        <w:t>.</w:t>
      </w:r>
      <w:r w:rsidR="002754F6" w:rsidRPr="00313755">
        <w:rPr>
          <w:rFonts w:ascii="Arial" w:hAnsi="Arial" w:cs="Arial"/>
        </w:rPr>
        <w:t>0</w:t>
      </w:r>
      <w:r w:rsidR="00C6726B" w:rsidRPr="00313755">
        <w:rPr>
          <w:rFonts w:ascii="Arial" w:hAnsi="Arial" w:cs="Arial"/>
        </w:rPr>
        <w:t xml:space="preserve">00,00 </w:t>
      </w:r>
      <w:r w:rsidR="003C7D62" w:rsidRPr="00313755">
        <w:rPr>
          <w:rFonts w:ascii="Arial" w:hAnsi="Arial" w:cs="Arial"/>
        </w:rPr>
        <w:t xml:space="preserve">EUR. </w:t>
      </w:r>
    </w:p>
    <w:p w14:paraId="3F9C0B3E" w14:textId="77777777" w:rsidR="000B47A2" w:rsidRPr="00313755" w:rsidRDefault="000B47A2" w:rsidP="000B47A2">
      <w:pPr>
        <w:jc w:val="both"/>
        <w:rPr>
          <w:rFonts w:ascii="Arial" w:hAnsi="Arial" w:cs="Arial"/>
        </w:rPr>
      </w:pPr>
      <w:r w:rsidRPr="00313755">
        <w:rPr>
          <w:rFonts w:ascii="Arial" w:hAnsi="Arial" w:cs="Arial"/>
        </w:rPr>
        <w:t>Ostale aktivnosti planirane u ovom programu su:</w:t>
      </w:r>
    </w:p>
    <w:p w14:paraId="60681367" w14:textId="5C94E249" w:rsidR="00D57DBB" w:rsidRPr="00313755" w:rsidRDefault="000B47A2" w:rsidP="000B47A2">
      <w:pPr>
        <w:jc w:val="both"/>
        <w:rPr>
          <w:rFonts w:ascii="Arial" w:hAnsi="Arial" w:cs="Arial"/>
        </w:rPr>
      </w:pPr>
      <w:r w:rsidRPr="00313755">
        <w:rPr>
          <w:rFonts w:ascii="Arial" w:hAnsi="Arial" w:cs="Arial"/>
        </w:rPr>
        <w:t xml:space="preserve">-proračunska </w:t>
      </w:r>
      <w:r w:rsidR="002754F6" w:rsidRPr="00313755">
        <w:rPr>
          <w:rFonts w:ascii="Arial" w:hAnsi="Arial" w:cs="Arial"/>
        </w:rPr>
        <w:t>zaliha</w:t>
      </w:r>
      <w:r w:rsidRPr="00313755">
        <w:rPr>
          <w:rFonts w:ascii="Arial" w:hAnsi="Arial" w:cs="Arial"/>
        </w:rPr>
        <w:t xml:space="preserve"> </w:t>
      </w:r>
      <w:r w:rsidR="002754F6" w:rsidRPr="00313755">
        <w:rPr>
          <w:rFonts w:ascii="Arial" w:hAnsi="Arial" w:cs="Arial"/>
        </w:rPr>
        <w:t>10</w:t>
      </w:r>
      <w:r w:rsidR="00C6726B" w:rsidRPr="00313755">
        <w:rPr>
          <w:rFonts w:ascii="Arial" w:hAnsi="Arial" w:cs="Arial"/>
        </w:rPr>
        <w:t>.</w:t>
      </w:r>
      <w:r w:rsidR="002754F6" w:rsidRPr="00313755">
        <w:rPr>
          <w:rFonts w:ascii="Arial" w:hAnsi="Arial" w:cs="Arial"/>
        </w:rPr>
        <w:t>000</w:t>
      </w:r>
      <w:r w:rsidR="00C6726B" w:rsidRPr="00313755">
        <w:rPr>
          <w:rFonts w:ascii="Arial" w:hAnsi="Arial" w:cs="Arial"/>
        </w:rPr>
        <w:t xml:space="preserve">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održavanje Kulturno informativnog centra </w:t>
      </w:r>
      <w:r w:rsidR="00C6726B" w:rsidRPr="00313755">
        <w:rPr>
          <w:rFonts w:ascii="Arial" w:hAnsi="Arial" w:cs="Arial"/>
        </w:rPr>
        <w:t>1</w:t>
      </w:r>
      <w:r w:rsidR="002754F6" w:rsidRPr="00313755">
        <w:rPr>
          <w:rFonts w:ascii="Arial" w:hAnsi="Arial" w:cs="Arial"/>
        </w:rPr>
        <w:t>8</w:t>
      </w:r>
      <w:r w:rsidR="00C6726B" w:rsidRPr="00313755">
        <w:rPr>
          <w:rFonts w:ascii="Arial" w:hAnsi="Arial" w:cs="Arial"/>
        </w:rPr>
        <w:t>.</w:t>
      </w:r>
      <w:r w:rsidR="002754F6" w:rsidRPr="00313755">
        <w:rPr>
          <w:rFonts w:ascii="Arial" w:hAnsi="Arial" w:cs="Arial"/>
        </w:rPr>
        <w:t>645</w:t>
      </w:r>
      <w:r w:rsidR="00C6726B" w:rsidRPr="00313755">
        <w:rPr>
          <w:rFonts w:ascii="Arial" w:hAnsi="Arial" w:cs="Arial"/>
        </w:rPr>
        <w:t xml:space="preserve">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održavanje Doma kulture u Srbu </w:t>
      </w:r>
      <w:r w:rsidR="00D57DBB" w:rsidRPr="00313755">
        <w:rPr>
          <w:rFonts w:ascii="Arial" w:hAnsi="Arial" w:cs="Arial"/>
        </w:rPr>
        <w:t>2.</w:t>
      </w:r>
      <w:r w:rsidR="00523B2A">
        <w:rPr>
          <w:rFonts w:ascii="Arial" w:hAnsi="Arial" w:cs="Arial"/>
        </w:rPr>
        <w:t>991</w:t>
      </w:r>
      <w:r w:rsidR="00D57DBB" w:rsidRPr="00313755">
        <w:rPr>
          <w:rFonts w:ascii="Arial" w:hAnsi="Arial" w:cs="Arial"/>
        </w:rPr>
        <w:t xml:space="preserve">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javni </w:t>
      </w:r>
      <w:r w:rsidR="002754F6" w:rsidRPr="00313755">
        <w:rPr>
          <w:rFonts w:ascii="Arial" w:hAnsi="Arial" w:cs="Arial"/>
        </w:rPr>
        <w:t xml:space="preserve">županijski </w:t>
      </w:r>
      <w:r w:rsidRPr="00313755">
        <w:rPr>
          <w:rFonts w:ascii="Arial" w:hAnsi="Arial" w:cs="Arial"/>
        </w:rPr>
        <w:t>linijski prijevoz putnika</w:t>
      </w:r>
      <w:r w:rsidR="002754F6" w:rsidRPr="00313755">
        <w:rPr>
          <w:rFonts w:ascii="Arial" w:hAnsi="Arial" w:cs="Arial"/>
        </w:rPr>
        <w:t xml:space="preserve"> na relaciji Zadar- Gračac- Zadar</w:t>
      </w:r>
      <w:r w:rsidRPr="00313755">
        <w:rPr>
          <w:rFonts w:ascii="Arial" w:hAnsi="Arial" w:cs="Arial"/>
        </w:rPr>
        <w:t xml:space="preserve"> </w:t>
      </w:r>
      <w:r w:rsidR="002754F6" w:rsidRPr="00313755">
        <w:rPr>
          <w:rFonts w:ascii="Arial" w:hAnsi="Arial" w:cs="Arial"/>
        </w:rPr>
        <w:t>78</w:t>
      </w:r>
      <w:r w:rsidR="00D57DBB" w:rsidRPr="00313755">
        <w:rPr>
          <w:rFonts w:ascii="Arial" w:hAnsi="Arial" w:cs="Arial"/>
        </w:rPr>
        <w:t>.</w:t>
      </w:r>
      <w:r w:rsidR="002754F6" w:rsidRPr="00313755">
        <w:rPr>
          <w:rFonts w:ascii="Arial" w:hAnsi="Arial" w:cs="Arial"/>
        </w:rPr>
        <w:t>000</w:t>
      </w:r>
      <w:r w:rsidR="00D57DBB" w:rsidRPr="00313755">
        <w:rPr>
          <w:rFonts w:ascii="Arial" w:hAnsi="Arial" w:cs="Arial"/>
        </w:rPr>
        <w:t xml:space="preserve">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nabava uredske i računalne opreme </w:t>
      </w:r>
      <w:r w:rsidR="002754F6" w:rsidRPr="00313755">
        <w:rPr>
          <w:rFonts w:ascii="Arial" w:hAnsi="Arial" w:cs="Arial"/>
        </w:rPr>
        <w:t>10</w:t>
      </w:r>
      <w:r w:rsidR="00D57DBB" w:rsidRPr="00313755">
        <w:rPr>
          <w:rFonts w:ascii="Arial" w:hAnsi="Arial" w:cs="Arial"/>
        </w:rPr>
        <w:t xml:space="preserve">.664,00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nadzor i osnovno održavanje WIFI4EU opreme </w:t>
      </w:r>
      <w:r w:rsidR="00D57DBB" w:rsidRPr="00313755">
        <w:rPr>
          <w:rFonts w:ascii="Arial" w:hAnsi="Arial" w:cs="Arial"/>
        </w:rPr>
        <w:t xml:space="preserve">5.043,00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nadzor i osnovno održavanje solarnih sustava </w:t>
      </w:r>
      <w:r w:rsidR="002754F6" w:rsidRPr="00313755">
        <w:rPr>
          <w:rFonts w:ascii="Arial" w:hAnsi="Arial" w:cs="Arial"/>
        </w:rPr>
        <w:t>6</w:t>
      </w:r>
      <w:r w:rsidR="00D57DBB" w:rsidRPr="00313755">
        <w:rPr>
          <w:rFonts w:ascii="Arial" w:hAnsi="Arial" w:cs="Arial"/>
        </w:rPr>
        <w:t>.</w:t>
      </w:r>
      <w:r w:rsidR="002754F6" w:rsidRPr="00313755">
        <w:rPr>
          <w:rFonts w:ascii="Arial" w:hAnsi="Arial" w:cs="Arial"/>
        </w:rPr>
        <w:t>000</w:t>
      </w:r>
      <w:r w:rsidR="00D57DBB" w:rsidRPr="00313755">
        <w:rPr>
          <w:rFonts w:ascii="Arial" w:hAnsi="Arial" w:cs="Arial"/>
        </w:rPr>
        <w:t xml:space="preserve">,00 </w:t>
      </w:r>
      <w:r w:rsidR="003C7D62" w:rsidRPr="00313755">
        <w:rPr>
          <w:rFonts w:ascii="Arial" w:hAnsi="Arial" w:cs="Arial"/>
        </w:rPr>
        <w:t xml:space="preserve">EUR, </w:t>
      </w:r>
      <w:r w:rsidRPr="00313755">
        <w:rPr>
          <w:rFonts w:ascii="Arial" w:hAnsi="Arial" w:cs="Arial"/>
        </w:rPr>
        <w:t xml:space="preserve">ulaganje u računalne programe </w:t>
      </w:r>
      <w:r w:rsidR="00D57DBB" w:rsidRPr="00313755">
        <w:rPr>
          <w:rFonts w:ascii="Arial" w:hAnsi="Arial" w:cs="Arial"/>
        </w:rPr>
        <w:t xml:space="preserve">1.991,00 </w:t>
      </w:r>
      <w:r w:rsidR="003C7D62" w:rsidRPr="00313755">
        <w:rPr>
          <w:rFonts w:ascii="Arial" w:hAnsi="Arial" w:cs="Arial"/>
        </w:rPr>
        <w:t>EUR.</w:t>
      </w:r>
    </w:p>
    <w:p w14:paraId="13BD3402" w14:textId="0681C6B4" w:rsidR="000B47A2" w:rsidRPr="00313755" w:rsidRDefault="000B47A2" w:rsidP="000B47A2">
      <w:pPr>
        <w:jc w:val="both"/>
        <w:rPr>
          <w:rFonts w:ascii="Arial" w:hAnsi="Arial" w:cs="Arial"/>
        </w:rPr>
      </w:pPr>
    </w:p>
    <w:p w14:paraId="5C80DF2E" w14:textId="0CA5496A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Program1002 Zaštita od požara i civilna zaštita </w:t>
      </w:r>
      <w:r w:rsidR="002754F6" w:rsidRPr="00313755">
        <w:rPr>
          <w:rFonts w:asciiTheme="minorBidi" w:hAnsiTheme="minorBidi" w:cstheme="minorBidi"/>
          <w:b/>
        </w:rPr>
        <w:t>62</w:t>
      </w:r>
      <w:r w:rsidR="00D57DBB" w:rsidRPr="00313755">
        <w:rPr>
          <w:rFonts w:asciiTheme="minorBidi" w:hAnsiTheme="minorBidi" w:cstheme="minorBidi"/>
          <w:b/>
        </w:rPr>
        <w:t>.</w:t>
      </w:r>
      <w:r w:rsidR="002754F6" w:rsidRPr="00313755">
        <w:rPr>
          <w:rFonts w:asciiTheme="minorBidi" w:hAnsiTheme="minorBidi" w:cstheme="minorBidi"/>
          <w:b/>
        </w:rPr>
        <w:t>972</w:t>
      </w:r>
      <w:r w:rsidR="00D57DBB" w:rsidRPr="00313755">
        <w:rPr>
          <w:rFonts w:asciiTheme="minorBidi" w:hAnsiTheme="minorBidi" w:cstheme="minorBidi"/>
          <w:b/>
        </w:rPr>
        <w:t xml:space="preserve">,00 </w:t>
      </w:r>
      <w:r w:rsidR="003C7D62" w:rsidRPr="00313755">
        <w:rPr>
          <w:rFonts w:asciiTheme="minorBidi" w:hAnsiTheme="minorBidi" w:cstheme="minorBidi"/>
          <w:b/>
        </w:rPr>
        <w:t>EUR</w:t>
      </w:r>
    </w:p>
    <w:p w14:paraId="56FED93A" w14:textId="77777777" w:rsidR="00D57DBB" w:rsidRPr="00313755" w:rsidRDefault="00D57DBB" w:rsidP="000B47A2">
      <w:pPr>
        <w:jc w:val="both"/>
        <w:rPr>
          <w:rFonts w:asciiTheme="minorBidi" w:hAnsiTheme="minorBidi" w:cstheme="minorBidi"/>
          <w:b/>
        </w:rPr>
      </w:pPr>
    </w:p>
    <w:p w14:paraId="09E06708" w14:textId="3F6F7949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Ovaj program odnosi se na financiranje rada Stožera civile zaštite (</w:t>
      </w:r>
      <w:r w:rsidR="002754F6" w:rsidRPr="00313755">
        <w:rPr>
          <w:rFonts w:asciiTheme="minorBidi" w:hAnsiTheme="minorBidi" w:cstheme="minorBidi"/>
        </w:rPr>
        <w:t>14</w:t>
      </w:r>
      <w:r w:rsidR="00D57DBB" w:rsidRPr="00313755">
        <w:rPr>
          <w:rFonts w:asciiTheme="minorBidi" w:hAnsiTheme="minorBidi" w:cstheme="minorBidi"/>
        </w:rPr>
        <w:t>.9</w:t>
      </w:r>
      <w:r w:rsidR="002754F6" w:rsidRPr="00313755">
        <w:rPr>
          <w:rFonts w:asciiTheme="minorBidi" w:hAnsiTheme="minorBidi" w:cstheme="minorBidi"/>
        </w:rPr>
        <w:t>72</w:t>
      </w:r>
      <w:r w:rsidR="00D57DBB" w:rsidRPr="00313755">
        <w:rPr>
          <w:rFonts w:asciiTheme="minorBidi" w:hAnsiTheme="minorBidi" w:cstheme="minorBidi"/>
        </w:rPr>
        <w:t xml:space="preserve">,00 </w:t>
      </w:r>
      <w:r w:rsidR="003C7D62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>), Vatrogasne zajednice Općine Gračac (</w:t>
      </w:r>
      <w:r w:rsidR="002754F6" w:rsidRPr="00313755">
        <w:rPr>
          <w:rFonts w:asciiTheme="minorBidi" w:hAnsiTheme="minorBidi" w:cstheme="minorBidi"/>
        </w:rPr>
        <w:t>46</w:t>
      </w:r>
      <w:r w:rsidR="00D57DBB" w:rsidRPr="00313755">
        <w:rPr>
          <w:rFonts w:asciiTheme="minorBidi" w:hAnsiTheme="minorBidi" w:cstheme="minorBidi"/>
        </w:rPr>
        <w:t>.</w:t>
      </w:r>
      <w:r w:rsidR="002754F6" w:rsidRPr="00313755">
        <w:rPr>
          <w:rFonts w:asciiTheme="minorBidi" w:hAnsiTheme="minorBidi" w:cstheme="minorBidi"/>
        </w:rPr>
        <w:t>000</w:t>
      </w:r>
      <w:r w:rsidR="00D57DBB" w:rsidRPr="00313755">
        <w:rPr>
          <w:rFonts w:asciiTheme="minorBidi" w:hAnsiTheme="minorBidi" w:cstheme="minorBidi"/>
        </w:rPr>
        <w:t xml:space="preserve">,00 </w:t>
      </w:r>
      <w:r w:rsidR="00167D3D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>) te na financiranje rada HGSS stanice Zadar (</w:t>
      </w:r>
      <w:r w:rsidR="002754F6" w:rsidRPr="00313755">
        <w:rPr>
          <w:rFonts w:asciiTheme="minorBidi" w:hAnsiTheme="minorBidi" w:cstheme="minorBidi"/>
        </w:rPr>
        <w:t>2</w:t>
      </w:r>
      <w:r w:rsidR="00D57DBB" w:rsidRPr="00313755">
        <w:rPr>
          <w:rFonts w:asciiTheme="minorBidi" w:hAnsiTheme="minorBidi" w:cstheme="minorBidi"/>
        </w:rPr>
        <w:t>.0</w:t>
      </w:r>
      <w:r w:rsidR="002754F6" w:rsidRPr="00313755">
        <w:rPr>
          <w:rFonts w:asciiTheme="minorBidi" w:hAnsiTheme="minorBidi" w:cstheme="minorBidi"/>
        </w:rPr>
        <w:t>00</w:t>
      </w:r>
      <w:r w:rsidR="00D57DBB" w:rsidRPr="00313755">
        <w:rPr>
          <w:rFonts w:asciiTheme="minorBidi" w:hAnsiTheme="minorBidi" w:cstheme="minorBidi"/>
        </w:rPr>
        <w:t xml:space="preserve">,00 </w:t>
      </w:r>
      <w:r w:rsidR="003C7D62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>).</w:t>
      </w:r>
      <w:r w:rsidR="00554F14" w:rsidRPr="00313755">
        <w:rPr>
          <w:rFonts w:asciiTheme="minorBidi" w:hAnsiTheme="minorBidi" w:cstheme="minorBidi"/>
        </w:rPr>
        <w:t xml:space="preserve"> Sredstva za financiranje Vatrogasne zajednice Općine </w:t>
      </w:r>
      <w:r w:rsidR="00554F14" w:rsidRPr="00313755">
        <w:rPr>
          <w:rFonts w:asciiTheme="minorBidi" w:hAnsiTheme="minorBidi" w:cstheme="minorBidi"/>
        </w:rPr>
        <w:lastRenderedPageBreak/>
        <w:t>Gračac planirana su u iznosu većem od minimalnog iznosa obveze iz članka 111. Zakona o vatrogastvu, koja bi u najnižem propisanom iznosu bila nedostatna za provedbu vatrogasne djelatnosti i aktivnosti.</w:t>
      </w:r>
    </w:p>
    <w:p w14:paraId="00DD5309" w14:textId="77777777" w:rsidR="00D57DBB" w:rsidRPr="00313755" w:rsidRDefault="00D57DBB" w:rsidP="000B47A2">
      <w:pPr>
        <w:jc w:val="both"/>
        <w:rPr>
          <w:rFonts w:asciiTheme="minorBidi" w:hAnsiTheme="minorBidi" w:cstheme="minorBidi"/>
        </w:rPr>
      </w:pPr>
    </w:p>
    <w:p w14:paraId="45C72B6E" w14:textId="428FB283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Program1003 Poticanje razvoja gospodarstva </w:t>
      </w:r>
      <w:r w:rsidR="00D57DBB" w:rsidRPr="00313755">
        <w:rPr>
          <w:rFonts w:asciiTheme="minorBidi" w:hAnsiTheme="minorBidi" w:cstheme="minorBidi"/>
          <w:b/>
        </w:rPr>
        <w:t>1</w:t>
      </w:r>
      <w:r w:rsidR="002754F6" w:rsidRPr="00313755">
        <w:rPr>
          <w:rFonts w:asciiTheme="minorBidi" w:hAnsiTheme="minorBidi" w:cstheme="minorBidi"/>
          <w:b/>
        </w:rPr>
        <w:t>78</w:t>
      </w:r>
      <w:r w:rsidR="00D57DBB" w:rsidRPr="00313755">
        <w:rPr>
          <w:rFonts w:asciiTheme="minorBidi" w:hAnsiTheme="minorBidi" w:cstheme="minorBidi"/>
          <w:b/>
        </w:rPr>
        <w:t>.</w:t>
      </w:r>
      <w:r w:rsidR="002754F6" w:rsidRPr="00313755">
        <w:rPr>
          <w:rFonts w:asciiTheme="minorBidi" w:hAnsiTheme="minorBidi" w:cstheme="minorBidi"/>
          <w:b/>
        </w:rPr>
        <w:t>343</w:t>
      </w:r>
      <w:r w:rsidR="00D57DBB" w:rsidRPr="00313755">
        <w:rPr>
          <w:rFonts w:asciiTheme="minorBidi" w:hAnsiTheme="minorBidi" w:cstheme="minorBidi"/>
          <w:b/>
        </w:rPr>
        <w:t xml:space="preserve">,00 </w:t>
      </w:r>
      <w:r w:rsidR="003C7D62" w:rsidRPr="00313755">
        <w:rPr>
          <w:rFonts w:asciiTheme="minorBidi" w:hAnsiTheme="minorBidi" w:cstheme="minorBidi"/>
          <w:b/>
        </w:rPr>
        <w:t>EUR</w:t>
      </w:r>
    </w:p>
    <w:p w14:paraId="04D9E66B" w14:textId="77777777" w:rsidR="00D57DBB" w:rsidRPr="00313755" w:rsidRDefault="00D57DBB" w:rsidP="000B47A2">
      <w:pPr>
        <w:jc w:val="both"/>
        <w:rPr>
          <w:rFonts w:asciiTheme="minorBidi" w:hAnsiTheme="minorBidi" w:cstheme="minorBidi"/>
          <w:b/>
        </w:rPr>
      </w:pPr>
    </w:p>
    <w:p w14:paraId="36695271" w14:textId="6B1A46CE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Radi unapređenja i razvoja gospodarstva na području Općine Gračac, planirana su sredstva u iznosu od </w:t>
      </w:r>
      <w:r w:rsidR="002754F6" w:rsidRPr="00313755">
        <w:rPr>
          <w:rFonts w:asciiTheme="minorBidi" w:hAnsiTheme="minorBidi" w:cstheme="minorBidi"/>
        </w:rPr>
        <w:t>178.343,00</w:t>
      </w:r>
      <w:r w:rsidR="00D57DBB" w:rsidRPr="00313755">
        <w:rPr>
          <w:rFonts w:asciiTheme="minorBidi" w:hAnsiTheme="minorBidi" w:cstheme="minorBidi"/>
        </w:rPr>
        <w:t xml:space="preserve"> </w:t>
      </w:r>
      <w:r w:rsidR="00167D3D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 xml:space="preserve"> koji se raspoređuju na sljedeći način:</w:t>
      </w:r>
    </w:p>
    <w:p w14:paraId="018C7C0A" w14:textId="15232370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-subvencioniranje obrtnika i poduzetnika </w:t>
      </w:r>
      <w:r w:rsidR="00D57DBB" w:rsidRPr="00313755">
        <w:rPr>
          <w:rFonts w:asciiTheme="minorBidi" w:hAnsiTheme="minorBidi" w:cstheme="minorBidi"/>
        </w:rPr>
        <w:t xml:space="preserve">19.908,00 </w:t>
      </w:r>
      <w:r w:rsidR="003C7D62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 xml:space="preserve">, </w:t>
      </w:r>
      <w:r w:rsidR="00D57DBB" w:rsidRPr="00313755">
        <w:rPr>
          <w:rFonts w:asciiTheme="minorBidi" w:hAnsiTheme="minorBidi" w:cstheme="minorBidi"/>
        </w:rPr>
        <w:t>članstvo u LAG Lika u iznosu od 1.</w:t>
      </w:r>
      <w:r w:rsidR="002754F6" w:rsidRPr="00313755">
        <w:rPr>
          <w:rFonts w:asciiTheme="minorBidi" w:hAnsiTheme="minorBidi" w:cstheme="minorBidi"/>
        </w:rPr>
        <w:t>412</w:t>
      </w:r>
      <w:r w:rsidR="00D57DBB" w:rsidRPr="00313755">
        <w:rPr>
          <w:rFonts w:asciiTheme="minorBidi" w:hAnsiTheme="minorBidi" w:cstheme="minorBidi"/>
        </w:rPr>
        <w:t xml:space="preserve">,00 </w:t>
      </w:r>
      <w:r w:rsidR="003C7D62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 xml:space="preserve">opremanje i ulaganje na Kulturno informativni centar </w:t>
      </w:r>
      <w:r w:rsidR="00D57DBB" w:rsidRPr="00313755">
        <w:rPr>
          <w:rFonts w:asciiTheme="minorBidi" w:hAnsiTheme="minorBidi" w:cstheme="minorBidi"/>
        </w:rPr>
        <w:t>9.</w:t>
      </w:r>
      <w:r w:rsidR="002754F6" w:rsidRPr="00313755">
        <w:rPr>
          <w:rFonts w:asciiTheme="minorBidi" w:hAnsiTheme="minorBidi" w:cstheme="minorBidi"/>
        </w:rPr>
        <w:t>892</w:t>
      </w:r>
      <w:r w:rsidR="00D57DBB" w:rsidRPr="00313755">
        <w:rPr>
          <w:rFonts w:asciiTheme="minorBidi" w:hAnsiTheme="minorBidi" w:cstheme="minorBidi"/>
        </w:rPr>
        <w:t xml:space="preserve">,00 </w:t>
      </w:r>
      <w:r w:rsidR="003C7D62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 xml:space="preserve">izrada studijske dokumentacije na VIO Benkovac i JLS aglomeraciji </w:t>
      </w:r>
      <w:r w:rsidR="00D57DBB" w:rsidRPr="00313755">
        <w:rPr>
          <w:rFonts w:asciiTheme="minorBidi" w:hAnsiTheme="minorBidi" w:cstheme="minorBidi"/>
        </w:rPr>
        <w:t xml:space="preserve">3.318,00 </w:t>
      </w:r>
      <w:r w:rsidR="003C7D62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 xml:space="preserve">Poduzetnički inkubator i poduzetnička zona </w:t>
      </w:r>
      <w:r w:rsidR="002754F6" w:rsidRPr="00313755">
        <w:rPr>
          <w:rFonts w:asciiTheme="minorBidi" w:hAnsiTheme="minorBidi" w:cstheme="minorBidi"/>
        </w:rPr>
        <w:t>52</w:t>
      </w:r>
      <w:r w:rsidR="00A6061B" w:rsidRPr="00313755">
        <w:rPr>
          <w:rFonts w:asciiTheme="minorBidi" w:hAnsiTheme="minorBidi" w:cstheme="minorBidi"/>
        </w:rPr>
        <w:t>.</w:t>
      </w:r>
      <w:r w:rsidR="002754F6" w:rsidRPr="00313755">
        <w:rPr>
          <w:rFonts w:asciiTheme="minorBidi" w:hAnsiTheme="minorBidi" w:cstheme="minorBidi"/>
        </w:rPr>
        <w:t>654</w:t>
      </w:r>
      <w:r w:rsidR="00A6061B" w:rsidRPr="00313755">
        <w:rPr>
          <w:rFonts w:asciiTheme="minorBidi" w:hAnsiTheme="minorBidi" w:cstheme="minorBidi"/>
        </w:rPr>
        <w:t xml:space="preserve">,00 </w:t>
      </w:r>
      <w:r w:rsidR="003C7D62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 xml:space="preserve">nabava zemljišta </w:t>
      </w:r>
      <w:r w:rsidR="00A6061B" w:rsidRPr="00313755">
        <w:rPr>
          <w:rFonts w:asciiTheme="minorBidi" w:hAnsiTheme="minorBidi" w:cstheme="minorBidi"/>
        </w:rPr>
        <w:t xml:space="preserve">26.550,00 </w:t>
      </w:r>
      <w:r w:rsidR="003C7D62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 xml:space="preserve">izmjene PPUOP-a </w:t>
      </w:r>
      <w:r w:rsidR="00A6061B" w:rsidRPr="00313755">
        <w:rPr>
          <w:rFonts w:asciiTheme="minorBidi" w:hAnsiTheme="minorBidi" w:cstheme="minorBidi"/>
        </w:rPr>
        <w:t>1</w:t>
      </w:r>
      <w:r w:rsidR="002754F6" w:rsidRPr="00313755">
        <w:rPr>
          <w:rFonts w:asciiTheme="minorBidi" w:hAnsiTheme="minorBidi" w:cstheme="minorBidi"/>
        </w:rPr>
        <w:t>1</w:t>
      </w:r>
      <w:r w:rsidR="00A6061B" w:rsidRPr="00313755">
        <w:rPr>
          <w:rFonts w:asciiTheme="minorBidi" w:hAnsiTheme="minorBidi" w:cstheme="minorBidi"/>
        </w:rPr>
        <w:t>.</w:t>
      </w:r>
      <w:r w:rsidR="002754F6" w:rsidRPr="00313755">
        <w:rPr>
          <w:rFonts w:asciiTheme="minorBidi" w:hAnsiTheme="minorBidi" w:cstheme="minorBidi"/>
        </w:rPr>
        <w:t>309</w:t>
      </w:r>
      <w:r w:rsidR="00A6061B" w:rsidRPr="00313755">
        <w:rPr>
          <w:rFonts w:asciiTheme="minorBidi" w:hAnsiTheme="minorBidi" w:cstheme="minorBidi"/>
        </w:rPr>
        <w:t xml:space="preserve">,00 </w:t>
      </w:r>
      <w:r w:rsidR="003C7D62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>sanacija poljskih puteva</w:t>
      </w:r>
      <w:r w:rsidR="002754F6" w:rsidRPr="00313755">
        <w:rPr>
          <w:rFonts w:asciiTheme="minorBidi" w:hAnsiTheme="minorBidi" w:cstheme="minorBidi"/>
        </w:rPr>
        <w:t xml:space="preserve"> 20.600,00 EUR</w:t>
      </w:r>
      <w:r w:rsidR="00BC4A7A" w:rsidRPr="00313755">
        <w:rPr>
          <w:rFonts w:asciiTheme="minorBidi" w:hAnsiTheme="minorBidi" w:cstheme="minorBidi"/>
        </w:rPr>
        <w:t xml:space="preserve">, </w:t>
      </w:r>
      <w:r w:rsidRPr="00313755">
        <w:rPr>
          <w:rFonts w:asciiTheme="minorBidi" w:hAnsiTheme="minorBidi" w:cstheme="minorBidi"/>
        </w:rPr>
        <w:t xml:space="preserve">divljih odlagališta na poljoprivrednom zemljištu </w:t>
      </w:r>
      <w:r w:rsidR="002754F6" w:rsidRPr="00313755">
        <w:rPr>
          <w:rFonts w:asciiTheme="minorBidi" w:hAnsiTheme="minorBidi" w:cstheme="minorBidi"/>
        </w:rPr>
        <w:t>6</w:t>
      </w:r>
      <w:r w:rsidR="00A6061B" w:rsidRPr="00313755">
        <w:rPr>
          <w:rFonts w:asciiTheme="minorBidi" w:hAnsiTheme="minorBidi" w:cstheme="minorBidi"/>
        </w:rPr>
        <w:t>.</w:t>
      </w:r>
      <w:r w:rsidR="002754F6" w:rsidRPr="00313755">
        <w:rPr>
          <w:rFonts w:asciiTheme="minorBidi" w:hAnsiTheme="minorBidi" w:cstheme="minorBidi"/>
        </w:rPr>
        <w:t>000</w:t>
      </w:r>
      <w:r w:rsidR="00A6061B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 xml:space="preserve">EUR, </w:t>
      </w:r>
      <w:r w:rsidRPr="00313755">
        <w:rPr>
          <w:rFonts w:asciiTheme="minorBidi" w:hAnsiTheme="minorBidi" w:cstheme="minorBidi"/>
        </w:rPr>
        <w:t xml:space="preserve">izrada projektne dokumentacije </w:t>
      </w:r>
      <w:r w:rsidR="00A6061B" w:rsidRPr="00313755">
        <w:rPr>
          <w:rFonts w:asciiTheme="minorBidi" w:hAnsiTheme="minorBidi" w:cstheme="minorBidi"/>
        </w:rPr>
        <w:t xml:space="preserve">20.700,00 </w:t>
      </w:r>
      <w:r w:rsidR="007E0DCA" w:rsidRPr="00313755">
        <w:rPr>
          <w:rFonts w:asciiTheme="minorBidi" w:hAnsiTheme="minorBidi" w:cstheme="minorBidi"/>
        </w:rPr>
        <w:t xml:space="preserve">EUR, </w:t>
      </w:r>
      <w:r w:rsidR="00A6061B" w:rsidRPr="00313755">
        <w:rPr>
          <w:rFonts w:asciiTheme="minorBidi" w:hAnsiTheme="minorBidi" w:cstheme="minorBidi"/>
        </w:rPr>
        <w:t xml:space="preserve">te </w:t>
      </w:r>
      <w:r w:rsidRPr="00313755">
        <w:rPr>
          <w:rFonts w:asciiTheme="minorBidi" w:hAnsiTheme="minorBidi" w:cstheme="minorBidi"/>
        </w:rPr>
        <w:t xml:space="preserve">održavanja zgrada za redovno korištenje </w:t>
      </w:r>
      <w:r w:rsidR="00BC4A7A" w:rsidRPr="00313755">
        <w:rPr>
          <w:rFonts w:asciiTheme="minorBidi" w:hAnsiTheme="minorBidi" w:cstheme="minorBidi"/>
        </w:rPr>
        <w:t>6.000</w:t>
      </w:r>
      <w:r w:rsidR="00A6061B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EUR.</w:t>
      </w:r>
    </w:p>
    <w:p w14:paraId="057F4DF3" w14:textId="77777777" w:rsidR="00D57DBB" w:rsidRPr="00313755" w:rsidRDefault="00D57DBB" w:rsidP="000B47A2">
      <w:pPr>
        <w:jc w:val="both"/>
        <w:rPr>
          <w:rFonts w:asciiTheme="minorBidi" w:hAnsiTheme="minorBidi" w:cstheme="minorBidi"/>
        </w:rPr>
      </w:pPr>
    </w:p>
    <w:p w14:paraId="7FDE0D3C" w14:textId="35504AE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Program1004 Zaštita okoliša </w:t>
      </w:r>
      <w:r w:rsidR="00BC4A7A" w:rsidRPr="00313755">
        <w:rPr>
          <w:rFonts w:asciiTheme="minorBidi" w:hAnsiTheme="minorBidi" w:cstheme="minorBidi"/>
          <w:b/>
        </w:rPr>
        <w:t>184</w:t>
      </w:r>
      <w:r w:rsidR="00A6061B" w:rsidRPr="00313755">
        <w:rPr>
          <w:rFonts w:asciiTheme="minorBidi" w:hAnsiTheme="minorBidi" w:cstheme="minorBidi"/>
          <w:b/>
        </w:rPr>
        <w:t>.</w:t>
      </w:r>
      <w:r w:rsidR="00BC4A7A" w:rsidRPr="00313755">
        <w:rPr>
          <w:rFonts w:asciiTheme="minorBidi" w:hAnsiTheme="minorBidi" w:cstheme="minorBidi"/>
          <w:b/>
        </w:rPr>
        <w:t>858</w:t>
      </w:r>
      <w:r w:rsidR="00A6061B" w:rsidRPr="00313755">
        <w:rPr>
          <w:rFonts w:asciiTheme="minorBidi" w:hAnsiTheme="minorBidi" w:cstheme="minorBidi"/>
          <w:b/>
        </w:rPr>
        <w:t xml:space="preserve">,00 </w:t>
      </w:r>
      <w:r w:rsidR="007E0DCA" w:rsidRPr="00313755">
        <w:rPr>
          <w:rFonts w:asciiTheme="minorBidi" w:hAnsiTheme="minorBidi" w:cstheme="minorBidi"/>
          <w:b/>
        </w:rPr>
        <w:t>EUR</w:t>
      </w:r>
    </w:p>
    <w:p w14:paraId="04AEB7B6" w14:textId="77777777" w:rsidR="00D57DBB" w:rsidRPr="00313755" w:rsidRDefault="00D57DBB" w:rsidP="000B47A2">
      <w:pPr>
        <w:jc w:val="both"/>
        <w:rPr>
          <w:rFonts w:asciiTheme="minorBidi" w:hAnsiTheme="minorBidi" w:cstheme="minorBidi"/>
          <w:b/>
        </w:rPr>
      </w:pPr>
    </w:p>
    <w:p w14:paraId="3DCA6D8D" w14:textId="0B30742C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U cilju zaštite i očuvanja okoliša potrebno je provesti niz aktivnosti koje su planirane u samom Prijedlogu plana kroz aktivnosti </w:t>
      </w:r>
      <w:r w:rsidR="00BC4A7A" w:rsidRPr="00313755">
        <w:rPr>
          <w:rFonts w:asciiTheme="minorBidi" w:hAnsiTheme="minorBidi" w:cstheme="minorBidi"/>
        </w:rPr>
        <w:t>h</w:t>
      </w:r>
      <w:r w:rsidRPr="00313755">
        <w:rPr>
          <w:rFonts w:asciiTheme="minorBidi" w:hAnsiTheme="minorBidi" w:cstheme="minorBidi"/>
        </w:rPr>
        <w:t xml:space="preserve">igijeničarske službe u iznosu od </w:t>
      </w:r>
      <w:r w:rsidR="00A6061B" w:rsidRPr="00313755">
        <w:rPr>
          <w:rFonts w:asciiTheme="minorBidi" w:hAnsiTheme="minorBidi" w:cstheme="minorBidi"/>
        </w:rPr>
        <w:t>24.</w:t>
      </w:r>
      <w:r w:rsidR="00BC4A7A" w:rsidRPr="00313755">
        <w:rPr>
          <w:rFonts w:asciiTheme="minorBidi" w:hAnsiTheme="minorBidi" w:cstheme="minorBidi"/>
        </w:rPr>
        <w:t>908</w:t>
      </w:r>
      <w:r w:rsidR="00A6061B" w:rsidRPr="00313755">
        <w:rPr>
          <w:rFonts w:asciiTheme="minorBidi" w:hAnsiTheme="minorBidi" w:cstheme="minorBidi"/>
        </w:rPr>
        <w:t xml:space="preserve">,00 </w:t>
      </w:r>
      <w:proofErr w:type="spellStart"/>
      <w:r w:rsidR="007E0DCA" w:rsidRPr="00313755">
        <w:rPr>
          <w:rFonts w:asciiTheme="minorBidi" w:hAnsiTheme="minorBidi" w:cstheme="minorBidi"/>
        </w:rPr>
        <w:t>EUR,</w:t>
      </w:r>
      <w:r w:rsidRPr="00313755">
        <w:rPr>
          <w:rFonts w:asciiTheme="minorBidi" w:hAnsiTheme="minorBidi" w:cstheme="minorBidi"/>
        </w:rPr>
        <w:t>a</w:t>
      </w:r>
      <w:proofErr w:type="spellEnd"/>
      <w:r w:rsidRPr="00313755">
        <w:rPr>
          <w:rFonts w:asciiTheme="minorBidi" w:hAnsiTheme="minorBidi" w:cstheme="minorBidi"/>
        </w:rPr>
        <w:t xml:space="preserve"> odnose se na zdravstvene i veterinarske usluge te provedbu mjera DDD-a. Također je planiran</w:t>
      </w:r>
      <w:r w:rsidR="00A6061B" w:rsidRPr="00313755">
        <w:rPr>
          <w:rFonts w:asciiTheme="minorBidi" w:hAnsiTheme="minorBidi" w:cstheme="minorBidi"/>
        </w:rPr>
        <w:t xml:space="preserve">o sufinanciranje </w:t>
      </w:r>
      <w:proofErr w:type="spellStart"/>
      <w:r w:rsidR="00A6061B" w:rsidRPr="00313755">
        <w:rPr>
          <w:rFonts w:asciiTheme="minorBidi" w:hAnsiTheme="minorBidi" w:cstheme="minorBidi"/>
        </w:rPr>
        <w:t>mikročipiranja</w:t>
      </w:r>
      <w:proofErr w:type="spellEnd"/>
      <w:r w:rsidR="00A6061B" w:rsidRPr="00313755">
        <w:rPr>
          <w:rFonts w:asciiTheme="minorBidi" w:hAnsiTheme="minorBidi" w:cstheme="minorBidi"/>
        </w:rPr>
        <w:t xml:space="preserve"> i sterilizacije pasa u iznosu od </w:t>
      </w:r>
      <w:r w:rsidR="00BC4A7A" w:rsidRPr="00313755">
        <w:rPr>
          <w:rFonts w:asciiTheme="minorBidi" w:hAnsiTheme="minorBidi" w:cstheme="minorBidi"/>
        </w:rPr>
        <w:t>4.000</w:t>
      </w:r>
      <w:r w:rsidR="00A6061B" w:rsidRPr="00313755">
        <w:rPr>
          <w:rFonts w:asciiTheme="minorBidi" w:hAnsiTheme="minorBidi" w:cstheme="minorBidi"/>
        </w:rPr>
        <w:t>,00</w:t>
      </w:r>
      <w:r w:rsidR="00167D3D" w:rsidRPr="00313755">
        <w:rPr>
          <w:rFonts w:asciiTheme="minorBidi" w:hAnsiTheme="minorBidi" w:cstheme="minorBidi"/>
        </w:rPr>
        <w:t xml:space="preserve"> </w:t>
      </w:r>
      <w:r w:rsidR="007E0DCA" w:rsidRPr="00313755">
        <w:rPr>
          <w:rFonts w:asciiTheme="minorBidi" w:hAnsiTheme="minorBidi" w:cstheme="minorBidi"/>
        </w:rPr>
        <w:t>EUR</w:t>
      </w:r>
      <w:r w:rsidR="00A6061B" w:rsidRPr="00313755">
        <w:rPr>
          <w:rFonts w:asciiTheme="minorBidi" w:hAnsiTheme="minorBidi" w:cstheme="minorBidi"/>
        </w:rPr>
        <w:t xml:space="preserve"> kako bi se spriječilo povećanje pasa lutalica. Planirana je i</w:t>
      </w:r>
      <w:r w:rsidRPr="00313755">
        <w:rPr>
          <w:rFonts w:asciiTheme="minorBidi" w:hAnsiTheme="minorBidi" w:cstheme="minorBidi"/>
        </w:rPr>
        <w:t xml:space="preserve"> sanacija odlagališta komunalnog otpada </w:t>
      </w:r>
      <w:proofErr w:type="spellStart"/>
      <w:r w:rsidRPr="00313755">
        <w:rPr>
          <w:rFonts w:asciiTheme="minorBidi" w:hAnsiTheme="minorBidi" w:cstheme="minorBidi"/>
        </w:rPr>
        <w:t>Stražbenica</w:t>
      </w:r>
      <w:proofErr w:type="spellEnd"/>
      <w:r w:rsidRPr="00313755">
        <w:rPr>
          <w:rFonts w:asciiTheme="minorBidi" w:hAnsiTheme="minorBidi" w:cstheme="minorBidi"/>
        </w:rPr>
        <w:t xml:space="preserve"> </w:t>
      </w:r>
      <w:r w:rsidR="00A6061B" w:rsidRPr="00313755">
        <w:rPr>
          <w:rFonts w:asciiTheme="minorBidi" w:hAnsiTheme="minorBidi" w:cstheme="minorBidi"/>
        </w:rPr>
        <w:t xml:space="preserve"> u iznosu od 32.650,00 </w:t>
      </w:r>
      <w:r w:rsidR="007E0DCA" w:rsidRPr="00313755">
        <w:rPr>
          <w:rFonts w:asciiTheme="minorBidi" w:hAnsiTheme="minorBidi" w:cstheme="minorBidi"/>
        </w:rPr>
        <w:t>EUR</w:t>
      </w:r>
      <w:r w:rsidR="00BC4A7A" w:rsidRPr="00313755">
        <w:rPr>
          <w:rFonts w:asciiTheme="minorBidi" w:hAnsiTheme="minorBidi" w:cstheme="minorBidi"/>
        </w:rPr>
        <w:t xml:space="preserve"> te sanacija divljih odlagališta kao posljedica poplava u iznosu od 110.000,00 EUR.</w:t>
      </w:r>
    </w:p>
    <w:p w14:paraId="19D9890D" w14:textId="77777777" w:rsidR="00A6061B" w:rsidRPr="00313755" w:rsidRDefault="00A6061B" w:rsidP="000B47A2">
      <w:pPr>
        <w:jc w:val="both"/>
        <w:rPr>
          <w:rFonts w:asciiTheme="minorBidi" w:hAnsiTheme="minorBidi" w:cstheme="minorBidi"/>
        </w:rPr>
      </w:pPr>
    </w:p>
    <w:p w14:paraId="496B6E7F" w14:textId="2C0EB59A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Program1005 Komunalne djelatnosti i stanovanje </w:t>
      </w:r>
      <w:r w:rsidR="00BC4A7A" w:rsidRPr="00313755">
        <w:rPr>
          <w:rFonts w:asciiTheme="minorBidi" w:hAnsiTheme="minorBidi" w:cstheme="minorBidi"/>
          <w:b/>
        </w:rPr>
        <w:t>2</w:t>
      </w:r>
      <w:r w:rsidR="00BE4B9C" w:rsidRPr="00313755">
        <w:rPr>
          <w:rFonts w:asciiTheme="minorBidi" w:hAnsiTheme="minorBidi" w:cstheme="minorBidi"/>
          <w:b/>
        </w:rPr>
        <w:t>.</w:t>
      </w:r>
      <w:r w:rsidR="00AB729A">
        <w:rPr>
          <w:rFonts w:asciiTheme="minorBidi" w:hAnsiTheme="minorBidi" w:cstheme="minorBidi"/>
          <w:b/>
        </w:rPr>
        <w:t>500</w:t>
      </w:r>
      <w:r w:rsidR="00BE4B9C" w:rsidRPr="00313755">
        <w:rPr>
          <w:rFonts w:asciiTheme="minorBidi" w:hAnsiTheme="minorBidi" w:cstheme="minorBidi"/>
          <w:b/>
        </w:rPr>
        <w:t>.</w:t>
      </w:r>
      <w:r w:rsidR="00AB729A">
        <w:rPr>
          <w:rFonts w:asciiTheme="minorBidi" w:hAnsiTheme="minorBidi" w:cstheme="minorBidi"/>
          <w:b/>
        </w:rPr>
        <w:t>918</w:t>
      </w:r>
      <w:r w:rsidR="00BE4B9C" w:rsidRPr="00313755">
        <w:rPr>
          <w:rFonts w:asciiTheme="minorBidi" w:hAnsiTheme="minorBidi" w:cstheme="minorBidi"/>
          <w:b/>
        </w:rPr>
        <w:t xml:space="preserve">,00 </w:t>
      </w:r>
      <w:r w:rsidR="007E0DCA" w:rsidRPr="00313755">
        <w:rPr>
          <w:rFonts w:asciiTheme="minorBidi" w:hAnsiTheme="minorBidi" w:cstheme="minorBidi"/>
          <w:b/>
        </w:rPr>
        <w:t>EUR</w:t>
      </w:r>
    </w:p>
    <w:p w14:paraId="397ACF82" w14:textId="77777777" w:rsidR="00BE4B9C" w:rsidRPr="00313755" w:rsidRDefault="00BE4B9C" w:rsidP="000B47A2">
      <w:pPr>
        <w:jc w:val="both"/>
        <w:rPr>
          <w:rFonts w:asciiTheme="minorBidi" w:hAnsiTheme="minorBidi" w:cstheme="minorBidi"/>
          <w:b/>
        </w:rPr>
      </w:pPr>
    </w:p>
    <w:p w14:paraId="3777921B" w14:textId="674C1BFF" w:rsidR="00327EC8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Kroz Program održavanja komunalne infrastrukture planira se održavanje javne rasvjete, nerazvrstanih cesta, zimske službe, održavanja javnih površina, groblja i ostalih građevina komunalne infrastrukture te elektr</w:t>
      </w:r>
      <w:r w:rsidR="00BE4B9C" w:rsidRPr="00313755">
        <w:rPr>
          <w:rFonts w:asciiTheme="minorBidi" w:hAnsiTheme="minorBidi" w:cstheme="minorBidi"/>
        </w:rPr>
        <w:t xml:space="preserve">ične energije za javnu rasvjetu. </w:t>
      </w:r>
      <w:r w:rsidRPr="00313755">
        <w:rPr>
          <w:rFonts w:asciiTheme="minorBidi" w:hAnsiTheme="minorBidi" w:cstheme="minorBidi"/>
        </w:rPr>
        <w:t xml:space="preserve">Poslovi su povjereni trgovačkom društvu Gračac čistoća d.o.o. za čije opremanje su planirane i kapitalne potpore u iznosu od </w:t>
      </w:r>
      <w:r w:rsidR="00BE4B9C" w:rsidRPr="00313755">
        <w:rPr>
          <w:rFonts w:asciiTheme="minorBidi" w:hAnsiTheme="minorBidi" w:cstheme="minorBidi"/>
        </w:rPr>
        <w:t xml:space="preserve">60.000,00 </w:t>
      </w:r>
      <w:r w:rsidR="007E0DCA" w:rsidRPr="00313755">
        <w:rPr>
          <w:rFonts w:asciiTheme="minorBidi" w:hAnsiTheme="minorBidi" w:cstheme="minorBidi"/>
        </w:rPr>
        <w:t xml:space="preserve">EUR. </w:t>
      </w:r>
      <w:r w:rsidRPr="00313755">
        <w:rPr>
          <w:rFonts w:asciiTheme="minorBidi" w:hAnsiTheme="minorBidi" w:cstheme="minorBidi"/>
        </w:rPr>
        <w:t xml:space="preserve">Planirane su i kapitalne pomoći drugom trgovačkom društvu u vlasništvu Općine Gračac u iznosu od </w:t>
      </w:r>
      <w:r w:rsidR="00BC4A7A" w:rsidRPr="00313755">
        <w:rPr>
          <w:rFonts w:asciiTheme="minorBidi" w:hAnsiTheme="minorBidi" w:cstheme="minorBidi"/>
        </w:rPr>
        <w:t>53</w:t>
      </w:r>
      <w:r w:rsidR="00BE4B9C" w:rsidRPr="00313755">
        <w:rPr>
          <w:rFonts w:asciiTheme="minorBidi" w:hAnsiTheme="minorBidi" w:cstheme="minorBidi"/>
        </w:rPr>
        <w:t>.</w:t>
      </w:r>
      <w:r w:rsidR="00BC4A7A" w:rsidRPr="00313755">
        <w:rPr>
          <w:rFonts w:asciiTheme="minorBidi" w:hAnsiTheme="minorBidi" w:cstheme="minorBidi"/>
        </w:rPr>
        <w:t>100</w:t>
      </w:r>
      <w:r w:rsidR="00BE4B9C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 xml:space="preserve"> za opremanje</w:t>
      </w:r>
      <w:r w:rsidR="00BE4B9C" w:rsidRPr="00313755">
        <w:rPr>
          <w:rFonts w:asciiTheme="minorBidi" w:hAnsiTheme="minorBidi" w:cstheme="minorBidi"/>
        </w:rPr>
        <w:t xml:space="preserve">, projektnu dokumentaciju </w:t>
      </w:r>
      <w:r w:rsidRPr="00313755">
        <w:rPr>
          <w:rFonts w:asciiTheme="minorBidi" w:hAnsiTheme="minorBidi" w:cstheme="minorBidi"/>
        </w:rPr>
        <w:t>i sanaciju gubitaka na vodoopskrbnim sustavima</w:t>
      </w:r>
      <w:r w:rsidR="00BC4A7A" w:rsidRPr="00313755">
        <w:rPr>
          <w:rFonts w:asciiTheme="minorBidi" w:hAnsiTheme="minorBidi" w:cstheme="minorBidi"/>
        </w:rPr>
        <w:t xml:space="preserve"> te 27.000,00 EUR za projektnu dokumentaciju vodovod Industrijska zona- vodovod </w:t>
      </w:r>
      <w:proofErr w:type="spellStart"/>
      <w:r w:rsidR="00BC4A7A" w:rsidRPr="00313755">
        <w:rPr>
          <w:rFonts w:asciiTheme="minorBidi" w:hAnsiTheme="minorBidi" w:cstheme="minorBidi"/>
        </w:rPr>
        <w:t>Tomingaj-Kijani</w:t>
      </w:r>
      <w:proofErr w:type="spellEnd"/>
      <w:r w:rsidR="00BC4A7A" w:rsidRPr="00313755">
        <w:rPr>
          <w:rFonts w:asciiTheme="minorBidi" w:hAnsiTheme="minorBidi" w:cstheme="minorBidi"/>
        </w:rPr>
        <w:t xml:space="preserve">. </w:t>
      </w:r>
      <w:r w:rsidR="00327EC8" w:rsidRPr="00313755">
        <w:rPr>
          <w:rFonts w:asciiTheme="minorBidi" w:hAnsiTheme="minorBidi" w:cstheme="minorBidi"/>
        </w:rPr>
        <w:t xml:space="preserve">Zbog smanjenja količine miješanog komunalnog otpada planirano je plaćanje naknade u iznosu od </w:t>
      </w:r>
      <w:r w:rsidR="00BC4A7A" w:rsidRPr="00313755">
        <w:rPr>
          <w:rFonts w:asciiTheme="minorBidi" w:hAnsiTheme="minorBidi" w:cstheme="minorBidi"/>
        </w:rPr>
        <w:t>10.000</w:t>
      </w:r>
      <w:r w:rsidR="00327EC8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EUR.</w:t>
      </w:r>
    </w:p>
    <w:p w14:paraId="012CF486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Kroz Program građenja komunalne infrastrukture, planirani su sljedeći projekti:</w:t>
      </w:r>
    </w:p>
    <w:p w14:paraId="34AD5C92" w14:textId="7170D8F3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-izgradnja javne rasvjete u naseljima </w:t>
      </w:r>
      <w:r w:rsidR="00BC4A7A" w:rsidRPr="00313755">
        <w:rPr>
          <w:rFonts w:asciiTheme="minorBidi" w:hAnsiTheme="minorBidi" w:cstheme="minorBidi"/>
        </w:rPr>
        <w:t>20.368</w:t>
      </w:r>
      <w:r w:rsidR="00327EC8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</w:t>
      </w:r>
    </w:p>
    <w:p w14:paraId="79C5271A" w14:textId="54E52F5A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-sanacija i uređenje ulica u naselju Gračac </w:t>
      </w:r>
      <w:r w:rsidR="00BC4A7A" w:rsidRPr="00313755">
        <w:rPr>
          <w:rFonts w:asciiTheme="minorBidi" w:hAnsiTheme="minorBidi" w:cstheme="minorBidi"/>
        </w:rPr>
        <w:t>660.000</w:t>
      </w:r>
      <w:r w:rsidR="00327EC8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</w:t>
      </w:r>
    </w:p>
    <w:p w14:paraId="3863DC1D" w14:textId="523414A0" w:rsidR="00BC4A7A" w:rsidRPr="00313755" w:rsidRDefault="00BC4A7A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-sanacija nerazvrstanih cesta u naseljima 85.226,00 EUR</w:t>
      </w:r>
    </w:p>
    <w:p w14:paraId="1B7A0287" w14:textId="2032AC3D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-uređenje poučnog puta prema Vrelu Zrmanje </w:t>
      </w:r>
      <w:r w:rsidR="00BC4A7A" w:rsidRPr="00313755">
        <w:rPr>
          <w:rFonts w:asciiTheme="minorBidi" w:hAnsiTheme="minorBidi" w:cstheme="minorBidi"/>
        </w:rPr>
        <w:t>31</w:t>
      </w:r>
      <w:r w:rsidR="00327EC8" w:rsidRPr="00313755">
        <w:rPr>
          <w:rFonts w:asciiTheme="minorBidi" w:hAnsiTheme="minorBidi" w:cstheme="minorBidi"/>
        </w:rPr>
        <w:t>.</w:t>
      </w:r>
      <w:r w:rsidR="00BC4A7A" w:rsidRPr="00313755">
        <w:rPr>
          <w:rFonts w:asciiTheme="minorBidi" w:hAnsiTheme="minorBidi" w:cstheme="minorBidi"/>
        </w:rPr>
        <w:t>000</w:t>
      </w:r>
      <w:r w:rsidR="00327EC8" w:rsidRPr="00313755">
        <w:rPr>
          <w:rFonts w:asciiTheme="minorBidi" w:hAnsiTheme="minorBidi" w:cstheme="minorBidi"/>
        </w:rPr>
        <w:t>,00</w:t>
      </w:r>
      <w:r w:rsidR="007E0DCA" w:rsidRPr="00313755">
        <w:rPr>
          <w:rFonts w:asciiTheme="minorBidi" w:hAnsiTheme="minorBidi" w:cstheme="minorBidi"/>
        </w:rPr>
        <w:t xml:space="preserve"> EUR</w:t>
      </w:r>
    </w:p>
    <w:p w14:paraId="32BFAA78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-izgradnja seljačke tržnice Gračac </w:t>
      </w:r>
      <w:r w:rsidR="00327EC8" w:rsidRPr="00313755">
        <w:rPr>
          <w:rFonts w:asciiTheme="minorBidi" w:hAnsiTheme="minorBidi" w:cstheme="minorBidi"/>
        </w:rPr>
        <w:t xml:space="preserve">488.887,00 </w:t>
      </w:r>
      <w:r w:rsidR="007E0DCA" w:rsidRPr="00313755">
        <w:rPr>
          <w:rFonts w:asciiTheme="minorBidi" w:hAnsiTheme="minorBidi" w:cstheme="minorBidi"/>
        </w:rPr>
        <w:t>EUR</w:t>
      </w:r>
    </w:p>
    <w:p w14:paraId="06F2938C" w14:textId="6E4EC43D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-proširenje i modernizacija j.</w:t>
      </w:r>
      <w:r w:rsidR="00554F14" w:rsidRPr="00313755">
        <w:rPr>
          <w:rFonts w:asciiTheme="minorBidi" w:hAnsiTheme="minorBidi" w:cstheme="minorBidi"/>
        </w:rPr>
        <w:t xml:space="preserve"> </w:t>
      </w:r>
      <w:r w:rsidRPr="00313755">
        <w:rPr>
          <w:rFonts w:asciiTheme="minorBidi" w:hAnsiTheme="minorBidi" w:cstheme="minorBidi"/>
        </w:rPr>
        <w:t>r.</w:t>
      </w:r>
      <w:r w:rsidR="00554F14" w:rsidRPr="00313755">
        <w:rPr>
          <w:rFonts w:asciiTheme="minorBidi" w:hAnsiTheme="minorBidi" w:cstheme="minorBidi"/>
        </w:rPr>
        <w:t xml:space="preserve"> </w:t>
      </w:r>
      <w:r w:rsidRPr="00313755">
        <w:rPr>
          <w:rFonts w:asciiTheme="minorBidi" w:hAnsiTheme="minorBidi" w:cstheme="minorBidi"/>
        </w:rPr>
        <w:t xml:space="preserve">u naselju Gračac </w:t>
      </w:r>
      <w:r w:rsidR="00BC4A7A" w:rsidRPr="00313755">
        <w:rPr>
          <w:rFonts w:asciiTheme="minorBidi" w:hAnsiTheme="minorBidi" w:cstheme="minorBidi"/>
        </w:rPr>
        <w:t>20.500</w:t>
      </w:r>
      <w:r w:rsidR="00327EC8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</w:t>
      </w:r>
    </w:p>
    <w:p w14:paraId="309BD998" w14:textId="7094BFFE" w:rsidR="00327EC8" w:rsidRPr="00313755" w:rsidRDefault="00327EC8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-sanacija dijela vodoopskrbne mreže- ul.</w:t>
      </w:r>
      <w:r w:rsidR="00BC4A7A" w:rsidRPr="00313755">
        <w:rPr>
          <w:rFonts w:asciiTheme="minorBidi" w:hAnsiTheme="minorBidi" w:cstheme="minorBidi"/>
        </w:rPr>
        <w:t xml:space="preserve"> </w:t>
      </w:r>
      <w:r w:rsidRPr="00313755">
        <w:rPr>
          <w:rFonts w:asciiTheme="minorBidi" w:hAnsiTheme="minorBidi" w:cstheme="minorBidi"/>
        </w:rPr>
        <w:t xml:space="preserve">Bana </w:t>
      </w:r>
      <w:proofErr w:type="spellStart"/>
      <w:r w:rsidRPr="00313755">
        <w:rPr>
          <w:rFonts w:asciiTheme="minorBidi" w:hAnsiTheme="minorBidi" w:cstheme="minorBidi"/>
        </w:rPr>
        <w:t>J.Jelačića</w:t>
      </w:r>
      <w:proofErr w:type="spellEnd"/>
      <w:r w:rsidRPr="00313755">
        <w:rPr>
          <w:rFonts w:asciiTheme="minorBidi" w:hAnsiTheme="minorBidi" w:cstheme="minorBidi"/>
        </w:rPr>
        <w:t xml:space="preserve"> </w:t>
      </w:r>
      <w:r w:rsidR="00BC4A7A" w:rsidRPr="00313755">
        <w:rPr>
          <w:rFonts w:asciiTheme="minorBidi" w:hAnsiTheme="minorBidi" w:cstheme="minorBidi"/>
        </w:rPr>
        <w:t>30</w:t>
      </w:r>
      <w:r w:rsidRPr="00313755">
        <w:rPr>
          <w:rFonts w:asciiTheme="minorBidi" w:hAnsiTheme="minorBidi" w:cstheme="minorBidi"/>
        </w:rPr>
        <w:t>.</w:t>
      </w:r>
      <w:r w:rsidR="00BC4A7A" w:rsidRPr="00313755">
        <w:rPr>
          <w:rFonts w:asciiTheme="minorBidi" w:hAnsiTheme="minorBidi" w:cstheme="minorBidi"/>
        </w:rPr>
        <w:t>0</w:t>
      </w:r>
      <w:r w:rsidRPr="00313755">
        <w:rPr>
          <w:rFonts w:asciiTheme="minorBidi" w:hAnsiTheme="minorBidi" w:cstheme="minorBidi"/>
        </w:rPr>
        <w:t>00,00</w:t>
      </w:r>
      <w:r w:rsidR="007E0DCA" w:rsidRPr="00313755">
        <w:rPr>
          <w:rFonts w:asciiTheme="minorBidi" w:hAnsiTheme="minorBidi" w:cstheme="minorBidi"/>
        </w:rPr>
        <w:t xml:space="preserve"> EUR</w:t>
      </w:r>
    </w:p>
    <w:p w14:paraId="65F76173" w14:textId="77777777" w:rsidR="00327EC8" w:rsidRPr="00313755" w:rsidRDefault="00327EC8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-projektna dokumentacija za sanaciju mosta u ulici HBZ 26.550,00 </w:t>
      </w:r>
      <w:r w:rsidR="007E0DCA" w:rsidRPr="00313755">
        <w:rPr>
          <w:rFonts w:asciiTheme="minorBidi" w:hAnsiTheme="minorBidi" w:cstheme="minorBidi"/>
        </w:rPr>
        <w:t>EUR</w:t>
      </w:r>
    </w:p>
    <w:p w14:paraId="5E6272AF" w14:textId="4A75C605" w:rsidR="00327EC8" w:rsidRPr="00313755" w:rsidRDefault="00327EC8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-izrada projektne dokumentacija za izgradnju </w:t>
      </w:r>
      <w:proofErr w:type="spellStart"/>
      <w:r w:rsidRPr="00313755">
        <w:rPr>
          <w:rFonts w:asciiTheme="minorBidi" w:hAnsiTheme="minorBidi" w:cstheme="minorBidi"/>
        </w:rPr>
        <w:t>kompostane</w:t>
      </w:r>
      <w:proofErr w:type="spellEnd"/>
      <w:r w:rsidRPr="00313755">
        <w:rPr>
          <w:rFonts w:asciiTheme="minorBidi" w:hAnsiTheme="minorBidi" w:cstheme="minorBidi"/>
        </w:rPr>
        <w:t xml:space="preserve"> </w:t>
      </w:r>
      <w:r w:rsidR="007F3F42" w:rsidRPr="00313755">
        <w:rPr>
          <w:rFonts w:asciiTheme="minorBidi" w:hAnsiTheme="minorBidi" w:cstheme="minorBidi"/>
        </w:rPr>
        <w:t>10.000</w:t>
      </w:r>
      <w:r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</w:t>
      </w:r>
    </w:p>
    <w:p w14:paraId="01D691B9" w14:textId="77777777" w:rsidR="00327EC8" w:rsidRPr="00313755" w:rsidRDefault="00327EC8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-postavljanje nadzornih kamera na divljim odlagalištima 5.300,00 </w:t>
      </w:r>
      <w:r w:rsidR="007E0DCA" w:rsidRPr="00313755">
        <w:rPr>
          <w:rFonts w:asciiTheme="minorBidi" w:hAnsiTheme="minorBidi" w:cstheme="minorBidi"/>
        </w:rPr>
        <w:t>EUR</w:t>
      </w:r>
    </w:p>
    <w:p w14:paraId="1978726D" w14:textId="41557074" w:rsidR="007F3F42" w:rsidRPr="00313755" w:rsidRDefault="007F3F4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lastRenderedPageBreak/>
        <w:t>-građevinski radovi na grobljima 30.000,00 EUR</w:t>
      </w:r>
    </w:p>
    <w:p w14:paraId="1FA11A22" w14:textId="34F3520C" w:rsidR="00327EC8" w:rsidRPr="00313755" w:rsidRDefault="00327EC8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-uređenje okoliša TIC-a </w:t>
      </w:r>
      <w:r w:rsidR="007F3F42" w:rsidRPr="00313755">
        <w:rPr>
          <w:rFonts w:asciiTheme="minorBidi" w:hAnsiTheme="minorBidi" w:cstheme="minorBidi"/>
        </w:rPr>
        <w:t>60.000</w:t>
      </w:r>
      <w:r w:rsidRPr="00313755">
        <w:rPr>
          <w:rFonts w:asciiTheme="minorBidi" w:hAnsiTheme="minorBidi" w:cstheme="minorBidi"/>
        </w:rPr>
        <w:t>,00</w:t>
      </w:r>
      <w:r w:rsidR="007E0DCA" w:rsidRPr="00313755">
        <w:rPr>
          <w:rFonts w:asciiTheme="minorBidi" w:hAnsiTheme="minorBidi" w:cstheme="minorBidi"/>
        </w:rPr>
        <w:t xml:space="preserve"> EUR</w:t>
      </w:r>
    </w:p>
    <w:p w14:paraId="02745F7A" w14:textId="35BAFA3C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-rušenje objekata koji ugrožavaju sigurnost prometa </w:t>
      </w:r>
      <w:r w:rsidR="00043AE2" w:rsidRPr="00313755">
        <w:rPr>
          <w:rFonts w:asciiTheme="minorBidi" w:hAnsiTheme="minorBidi" w:cstheme="minorBidi"/>
        </w:rPr>
        <w:t>1</w:t>
      </w:r>
      <w:r w:rsidR="007F3F42" w:rsidRPr="00313755">
        <w:rPr>
          <w:rFonts w:asciiTheme="minorBidi" w:hAnsiTheme="minorBidi" w:cstheme="minorBidi"/>
        </w:rPr>
        <w:t>5</w:t>
      </w:r>
      <w:r w:rsidR="00043AE2" w:rsidRPr="00313755">
        <w:rPr>
          <w:rFonts w:asciiTheme="minorBidi" w:hAnsiTheme="minorBidi" w:cstheme="minorBidi"/>
        </w:rPr>
        <w:t>.</w:t>
      </w:r>
      <w:r w:rsidR="007F3F42" w:rsidRPr="00313755">
        <w:rPr>
          <w:rFonts w:asciiTheme="minorBidi" w:hAnsiTheme="minorBidi" w:cstheme="minorBidi"/>
        </w:rPr>
        <w:t>000</w:t>
      </w:r>
      <w:r w:rsidR="00043AE2" w:rsidRPr="00313755">
        <w:rPr>
          <w:rFonts w:asciiTheme="minorBidi" w:hAnsiTheme="minorBidi" w:cstheme="minorBidi"/>
        </w:rPr>
        <w:t xml:space="preserve">,00 </w:t>
      </w:r>
      <w:r w:rsidR="007E0DCA" w:rsidRPr="00313755">
        <w:rPr>
          <w:rFonts w:asciiTheme="minorBidi" w:hAnsiTheme="minorBidi" w:cstheme="minorBidi"/>
        </w:rPr>
        <w:t>EUR</w:t>
      </w:r>
    </w:p>
    <w:p w14:paraId="457F7CA0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-vidikovac Gradina </w:t>
      </w:r>
      <w:r w:rsidR="00043AE2" w:rsidRPr="00313755">
        <w:rPr>
          <w:rFonts w:asciiTheme="minorBidi" w:hAnsiTheme="minorBidi" w:cstheme="minorBidi"/>
        </w:rPr>
        <w:t>6.636,00</w:t>
      </w:r>
      <w:r w:rsidR="007E0DCA" w:rsidRPr="00313755">
        <w:rPr>
          <w:rFonts w:asciiTheme="minorBidi" w:hAnsiTheme="minorBidi" w:cstheme="minorBidi"/>
        </w:rPr>
        <w:t xml:space="preserve"> EUR</w:t>
      </w:r>
    </w:p>
    <w:p w14:paraId="46DCCD89" w14:textId="77777777" w:rsidR="00327EC8" w:rsidRPr="00313755" w:rsidRDefault="00327EC8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-elaborat prometne regulacije </w:t>
      </w:r>
      <w:r w:rsidR="00043AE2" w:rsidRPr="00313755">
        <w:rPr>
          <w:rFonts w:asciiTheme="minorBidi" w:hAnsiTheme="minorBidi" w:cstheme="minorBidi"/>
        </w:rPr>
        <w:t xml:space="preserve">3.982,00 </w:t>
      </w:r>
      <w:r w:rsidR="007E0DCA" w:rsidRPr="00313755">
        <w:rPr>
          <w:rFonts w:asciiTheme="minorBidi" w:hAnsiTheme="minorBidi" w:cstheme="minorBidi"/>
        </w:rPr>
        <w:t>EUR</w:t>
      </w:r>
    </w:p>
    <w:p w14:paraId="1FC5CF39" w14:textId="3A165421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-sanacija dijela gravitacijske seoske vodovodne mreže </w:t>
      </w:r>
      <w:r w:rsidR="007F3F42" w:rsidRPr="00313755">
        <w:rPr>
          <w:rFonts w:asciiTheme="minorBidi" w:hAnsiTheme="minorBidi" w:cstheme="minorBidi"/>
        </w:rPr>
        <w:t>1</w:t>
      </w:r>
      <w:r w:rsidR="00043AE2" w:rsidRPr="00313755">
        <w:rPr>
          <w:rFonts w:asciiTheme="minorBidi" w:hAnsiTheme="minorBidi" w:cstheme="minorBidi"/>
        </w:rPr>
        <w:t>6.</w:t>
      </w:r>
      <w:r w:rsidR="007F3F42" w:rsidRPr="00313755">
        <w:rPr>
          <w:rFonts w:asciiTheme="minorBidi" w:hAnsiTheme="minorBidi" w:cstheme="minorBidi"/>
        </w:rPr>
        <w:t>000</w:t>
      </w:r>
      <w:r w:rsidR="00043AE2" w:rsidRPr="00313755">
        <w:rPr>
          <w:rFonts w:asciiTheme="minorBidi" w:hAnsiTheme="minorBidi" w:cstheme="minorBidi"/>
        </w:rPr>
        <w:t>,00</w:t>
      </w:r>
      <w:r w:rsidR="007E0DCA" w:rsidRPr="00313755">
        <w:rPr>
          <w:rFonts w:asciiTheme="minorBidi" w:hAnsiTheme="minorBidi" w:cstheme="minorBidi"/>
        </w:rPr>
        <w:t xml:space="preserve"> EUR</w:t>
      </w:r>
    </w:p>
    <w:p w14:paraId="07277DFB" w14:textId="59E3B795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-</w:t>
      </w:r>
      <w:proofErr w:type="spellStart"/>
      <w:r w:rsidRPr="00313755">
        <w:rPr>
          <w:rFonts w:asciiTheme="minorBidi" w:hAnsiTheme="minorBidi" w:cstheme="minorBidi"/>
        </w:rPr>
        <w:t>proj</w:t>
      </w:r>
      <w:proofErr w:type="spellEnd"/>
      <w:r w:rsidRPr="00313755">
        <w:rPr>
          <w:rFonts w:asciiTheme="minorBidi" w:hAnsiTheme="minorBidi" w:cstheme="minorBidi"/>
        </w:rPr>
        <w:t>.</w:t>
      </w:r>
      <w:r w:rsidR="007F3F42" w:rsidRPr="00313755">
        <w:rPr>
          <w:rFonts w:asciiTheme="minorBidi" w:hAnsiTheme="minorBidi" w:cstheme="minorBidi"/>
        </w:rPr>
        <w:t xml:space="preserve"> </w:t>
      </w:r>
      <w:r w:rsidRPr="00313755">
        <w:rPr>
          <w:rFonts w:asciiTheme="minorBidi" w:hAnsiTheme="minorBidi" w:cstheme="minorBidi"/>
        </w:rPr>
        <w:t>dok.</w:t>
      </w:r>
      <w:r w:rsidR="007F3F42" w:rsidRPr="00313755">
        <w:rPr>
          <w:rFonts w:asciiTheme="minorBidi" w:hAnsiTheme="minorBidi" w:cstheme="minorBidi"/>
        </w:rPr>
        <w:t xml:space="preserve"> </w:t>
      </w:r>
      <w:r w:rsidRPr="00313755">
        <w:rPr>
          <w:rFonts w:asciiTheme="minorBidi" w:hAnsiTheme="minorBidi" w:cstheme="minorBidi"/>
        </w:rPr>
        <w:t xml:space="preserve">za izgradnju nogostupa u naselju Gračac </w:t>
      </w:r>
      <w:r w:rsidR="00043AE2" w:rsidRPr="00313755">
        <w:rPr>
          <w:rFonts w:asciiTheme="minorBidi" w:hAnsiTheme="minorBidi" w:cstheme="minorBidi"/>
        </w:rPr>
        <w:t>7.963,00</w:t>
      </w:r>
      <w:r w:rsidR="00E95BDD" w:rsidRPr="00313755">
        <w:rPr>
          <w:rFonts w:asciiTheme="minorBidi" w:hAnsiTheme="minorBidi" w:cstheme="minorBidi"/>
        </w:rPr>
        <w:t xml:space="preserve"> EUR</w:t>
      </w:r>
    </w:p>
    <w:p w14:paraId="1118C1D5" w14:textId="77777777" w:rsidR="000B47A2" w:rsidRPr="00313755" w:rsidRDefault="00043AE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-popravak mostova 10.650,00 </w:t>
      </w:r>
      <w:r w:rsidR="00E95BDD" w:rsidRPr="00313755">
        <w:rPr>
          <w:rFonts w:asciiTheme="minorBidi" w:hAnsiTheme="minorBidi" w:cstheme="minorBidi"/>
        </w:rPr>
        <w:t>EUR</w:t>
      </w:r>
    </w:p>
    <w:p w14:paraId="7DD0C2F6" w14:textId="77777777" w:rsidR="00043AE2" w:rsidRPr="00313755" w:rsidRDefault="00043AE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-unutarnje uređenje prostora TIC-a 26.400,00 </w:t>
      </w:r>
      <w:r w:rsidR="00E95BDD" w:rsidRPr="00313755">
        <w:rPr>
          <w:rFonts w:asciiTheme="minorBidi" w:hAnsiTheme="minorBidi" w:cstheme="minorBidi"/>
        </w:rPr>
        <w:t>EUR</w:t>
      </w:r>
    </w:p>
    <w:p w14:paraId="4CD449F8" w14:textId="77777777" w:rsidR="00043AE2" w:rsidRPr="00313755" w:rsidRDefault="00043AE2" w:rsidP="000B47A2">
      <w:pPr>
        <w:jc w:val="both"/>
        <w:rPr>
          <w:rFonts w:asciiTheme="minorBidi" w:hAnsiTheme="minorBidi" w:cstheme="minorBidi"/>
        </w:rPr>
      </w:pPr>
    </w:p>
    <w:p w14:paraId="0726953A" w14:textId="6D94F1A6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Program1006 Javne potrebe u sportu  </w:t>
      </w:r>
      <w:r w:rsidR="007F3F42" w:rsidRPr="00313755">
        <w:rPr>
          <w:rFonts w:asciiTheme="minorBidi" w:hAnsiTheme="minorBidi" w:cstheme="minorBidi"/>
          <w:b/>
        </w:rPr>
        <w:t>74</w:t>
      </w:r>
      <w:r w:rsidR="00043AE2" w:rsidRPr="00313755">
        <w:rPr>
          <w:rFonts w:asciiTheme="minorBidi" w:hAnsiTheme="minorBidi" w:cstheme="minorBidi"/>
          <w:b/>
        </w:rPr>
        <w:t>.</w:t>
      </w:r>
      <w:r w:rsidR="007F3F42" w:rsidRPr="00313755">
        <w:rPr>
          <w:rFonts w:asciiTheme="minorBidi" w:hAnsiTheme="minorBidi" w:cstheme="minorBidi"/>
          <w:b/>
        </w:rPr>
        <w:t>490</w:t>
      </w:r>
      <w:r w:rsidR="00043AE2" w:rsidRPr="00313755">
        <w:rPr>
          <w:rFonts w:asciiTheme="minorBidi" w:hAnsiTheme="minorBidi" w:cstheme="minorBidi"/>
          <w:b/>
        </w:rPr>
        <w:t xml:space="preserve">,00 </w:t>
      </w:r>
      <w:r w:rsidR="00E95BDD" w:rsidRPr="00313755">
        <w:rPr>
          <w:rFonts w:asciiTheme="minorBidi" w:hAnsiTheme="minorBidi" w:cstheme="minorBidi"/>
          <w:b/>
        </w:rPr>
        <w:t>EUR</w:t>
      </w:r>
    </w:p>
    <w:p w14:paraId="6E377549" w14:textId="77777777" w:rsidR="00043AE2" w:rsidRPr="00313755" w:rsidRDefault="00043AE2" w:rsidP="000B47A2">
      <w:pPr>
        <w:jc w:val="both"/>
        <w:rPr>
          <w:rFonts w:asciiTheme="minorBidi" w:hAnsiTheme="minorBidi" w:cstheme="minorBidi"/>
          <w:b/>
        </w:rPr>
      </w:pPr>
    </w:p>
    <w:p w14:paraId="609B5998" w14:textId="4263D8C7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Najveća stavka u ovom programu je izgradnja svlačionica i tribina na nogometnom stadionu Gračac u iznosu od </w:t>
      </w:r>
      <w:r w:rsidR="007F3F42" w:rsidRPr="00313755">
        <w:rPr>
          <w:rFonts w:asciiTheme="minorBidi" w:hAnsiTheme="minorBidi" w:cstheme="minorBidi"/>
        </w:rPr>
        <w:t>38.650</w:t>
      </w:r>
      <w:r w:rsidR="00043AE2" w:rsidRPr="00313755">
        <w:rPr>
          <w:rFonts w:asciiTheme="minorBidi" w:hAnsiTheme="minorBidi" w:cstheme="minorBidi"/>
        </w:rPr>
        <w:t xml:space="preserve">,00 </w:t>
      </w:r>
      <w:r w:rsidR="00E95BDD" w:rsidRPr="00313755">
        <w:rPr>
          <w:rFonts w:asciiTheme="minorBidi" w:hAnsiTheme="minorBidi" w:cstheme="minorBidi"/>
        </w:rPr>
        <w:t xml:space="preserve">EUR. </w:t>
      </w:r>
      <w:r w:rsidR="00043AE2" w:rsidRPr="00313755">
        <w:rPr>
          <w:rFonts w:asciiTheme="minorBidi" w:hAnsiTheme="minorBidi" w:cstheme="minorBidi"/>
        </w:rPr>
        <w:t xml:space="preserve">Planirana je gradnja boćališta u iznosu od 9.290,00 </w:t>
      </w:r>
      <w:r w:rsidR="00E95BDD" w:rsidRPr="00313755">
        <w:rPr>
          <w:rFonts w:asciiTheme="minorBidi" w:hAnsiTheme="minorBidi" w:cstheme="minorBidi"/>
        </w:rPr>
        <w:t>EUR</w:t>
      </w:r>
      <w:r w:rsidR="00043AE2" w:rsidRPr="00313755">
        <w:rPr>
          <w:rFonts w:asciiTheme="minorBidi" w:hAnsiTheme="minorBidi" w:cstheme="minorBidi"/>
        </w:rPr>
        <w:t xml:space="preserve"> na javnim površinama kako bi bile dostupne svim stanovnicima Općine Gračac. Preostali iznos </w:t>
      </w:r>
      <w:r w:rsidRPr="00313755">
        <w:rPr>
          <w:rFonts w:asciiTheme="minorBidi" w:hAnsiTheme="minorBidi" w:cstheme="minorBidi"/>
        </w:rPr>
        <w:t xml:space="preserve">raspoređen </w:t>
      </w:r>
      <w:r w:rsidR="00043AE2" w:rsidRPr="00313755">
        <w:rPr>
          <w:rFonts w:asciiTheme="minorBidi" w:hAnsiTheme="minorBidi" w:cstheme="minorBidi"/>
        </w:rPr>
        <w:t xml:space="preserve">je </w:t>
      </w:r>
      <w:r w:rsidRPr="00313755">
        <w:rPr>
          <w:rFonts w:asciiTheme="minorBidi" w:hAnsiTheme="minorBidi" w:cstheme="minorBidi"/>
        </w:rPr>
        <w:t>na proved</w:t>
      </w:r>
      <w:r w:rsidR="00043AE2" w:rsidRPr="00313755">
        <w:rPr>
          <w:rFonts w:asciiTheme="minorBidi" w:hAnsiTheme="minorBidi" w:cstheme="minorBidi"/>
        </w:rPr>
        <w:t>bu programa prema javnom pozivu i</w:t>
      </w:r>
      <w:r w:rsidRPr="00313755">
        <w:rPr>
          <w:rFonts w:asciiTheme="minorBidi" w:hAnsiTheme="minorBidi" w:cstheme="minorBidi"/>
        </w:rPr>
        <w:t xml:space="preserve"> održavanje sportskih natjecanja i manifestacija</w:t>
      </w:r>
      <w:r w:rsidR="00043AE2" w:rsidRPr="00313755">
        <w:rPr>
          <w:rFonts w:asciiTheme="minorBidi" w:hAnsiTheme="minorBidi" w:cstheme="minorBidi"/>
        </w:rPr>
        <w:t>.</w:t>
      </w:r>
    </w:p>
    <w:p w14:paraId="42C90199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</w:p>
    <w:p w14:paraId="344F1B35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</w:p>
    <w:p w14:paraId="59D384D0" w14:textId="7D43238D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Program1007 Javne potrebe u kulturi i religiji </w:t>
      </w:r>
      <w:r w:rsidR="007F3F42" w:rsidRPr="00313755">
        <w:rPr>
          <w:rFonts w:asciiTheme="minorBidi" w:hAnsiTheme="minorBidi" w:cstheme="minorBidi"/>
          <w:b/>
        </w:rPr>
        <w:t>59</w:t>
      </w:r>
      <w:r w:rsidR="00517D2F" w:rsidRPr="00313755">
        <w:rPr>
          <w:rFonts w:asciiTheme="minorBidi" w:hAnsiTheme="minorBidi" w:cstheme="minorBidi"/>
          <w:b/>
        </w:rPr>
        <w:t>.</w:t>
      </w:r>
      <w:r w:rsidR="007F3F42" w:rsidRPr="00313755">
        <w:rPr>
          <w:rFonts w:asciiTheme="minorBidi" w:hAnsiTheme="minorBidi" w:cstheme="minorBidi"/>
          <w:b/>
        </w:rPr>
        <w:t>865</w:t>
      </w:r>
      <w:r w:rsidR="00517D2F" w:rsidRPr="00313755">
        <w:rPr>
          <w:rFonts w:asciiTheme="minorBidi" w:hAnsiTheme="minorBidi" w:cstheme="minorBidi"/>
          <w:b/>
        </w:rPr>
        <w:t xml:space="preserve">,00 </w:t>
      </w:r>
      <w:r w:rsidR="00E95BDD" w:rsidRPr="00313755">
        <w:rPr>
          <w:rFonts w:asciiTheme="minorBidi" w:hAnsiTheme="minorBidi" w:cstheme="minorBidi"/>
          <w:b/>
        </w:rPr>
        <w:t>EUR</w:t>
      </w:r>
    </w:p>
    <w:p w14:paraId="229B011F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</w:p>
    <w:p w14:paraId="2F86C8C5" w14:textId="0B2DA9D1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Programom su planirana sredstva za razne kulturne manifestacije kao što su Sajam Jesen u Gračacu, Božićni sajam, Kulturno ljeto, Uskrs u Gračacu i obilježavanje Dana Općine, blagdana </w:t>
      </w:r>
      <w:r w:rsidR="00517D2F" w:rsidRPr="00313755">
        <w:rPr>
          <w:rFonts w:asciiTheme="minorBidi" w:hAnsiTheme="minorBidi" w:cstheme="minorBidi"/>
        </w:rPr>
        <w:t xml:space="preserve">i praznika- </w:t>
      </w:r>
      <w:r w:rsidR="007F3F42" w:rsidRPr="00313755">
        <w:rPr>
          <w:rFonts w:asciiTheme="minorBidi" w:hAnsiTheme="minorBidi" w:cstheme="minorBidi"/>
        </w:rPr>
        <w:t>48.329</w:t>
      </w:r>
      <w:r w:rsidR="00517D2F" w:rsidRPr="00313755">
        <w:rPr>
          <w:rFonts w:asciiTheme="minorBidi" w:hAnsiTheme="minorBidi" w:cstheme="minorBidi"/>
        </w:rPr>
        <w:t xml:space="preserve">,00 </w:t>
      </w:r>
      <w:r w:rsidR="00E95BDD" w:rsidRPr="00313755">
        <w:rPr>
          <w:rFonts w:asciiTheme="minorBidi" w:hAnsiTheme="minorBidi" w:cstheme="minorBidi"/>
        </w:rPr>
        <w:t xml:space="preserve">EUR. </w:t>
      </w:r>
      <w:r w:rsidR="00517D2F" w:rsidRPr="00313755">
        <w:rPr>
          <w:rFonts w:asciiTheme="minorBidi" w:hAnsiTheme="minorBidi" w:cstheme="minorBidi"/>
        </w:rPr>
        <w:t>I 202</w:t>
      </w:r>
      <w:r w:rsidR="007F3F42" w:rsidRPr="00313755">
        <w:rPr>
          <w:rFonts w:asciiTheme="minorBidi" w:hAnsiTheme="minorBidi" w:cstheme="minorBidi"/>
        </w:rPr>
        <w:t>4</w:t>
      </w:r>
      <w:r w:rsidRPr="00313755">
        <w:rPr>
          <w:rFonts w:asciiTheme="minorBidi" w:hAnsiTheme="minorBidi" w:cstheme="minorBidi"/>
        </w:rPr>
        <w:t>.godine planiran</w:t>
      </w:r>
      <w:r w:rsidR="007F3F42" w:rsidRPr="00313755">
        <w:rPr>
          <w:rFonts w:asciiTheme="minorBidi" w:hAnsiTheme="minorBidi" w:cstheme="minorBidi"/>
        </w:rPr>
        <w:t>a je dodjela sredstava slijedom raspisanog</w:t>
      </w:r>
      <w:r w:rsidRPr="00313755">
        <w:rPr>
          <w:rFonts w:asciiTheme="minorBidi" w:hAnsiTheme="minorBidi" w:cstheme="minorBidi"/>
        </w:rPr>
        <w:t xml:space="preserve"> javnog poziva za potrebe u kulturi u iznosu od </w:t>
      </w:r>
      <w:r w:rsidR="007F3F42" w:rsidRPr="00313755">
        <w:rPr>
          <w:rFonts w:asciiTheme="minorBidi" w:hAnsiTheme="minorBidi" w:cstheme="minorBidi"/>
        </w:rPr>
        <w:t>4.900</w:t>
      </w:r>
      <w:r w:rsidR="00517D2F" w:rsidRPr="00313755">
        <w:rPr>
          <w:rFonts w:asciiTheme="minorBidi" w:hAnsiTheme="minorBidi" w:cstheme="minorBidi"/>
        </w:rPr>
        <w:t xml:space="preserve">,00 </w:t>
      </w:r>
      <w:r w:rsidR="00E95BDD" w:rsidRPr="00313755">
        <w:rPr>
          <w:rFonts w:asciiTheme="minorBidi" w:hAnsiTheme="minorBidi" w:cstheme="minorBidi"/>
        </w:rPr>
        <w:t>EUR</w:t>
      </w:r>
      <w:r w:rsidRPr="00313755">
        <w:rPr>
          <w:rFonts w:asciiTheme="minorBidi" w:hAnsiTheme="minorBidi" w:cstheme="minorBidi"/>
        </w:rPr>
        <w:t xml:space="preserve"> te donacije vjerskim zajednicama </w:t>
      </w:r>
      <w:r w:rsidR="00517D2F" w:rsidRPr="00313755">
        <w:rPr>
          <w:rFonts w:asciiTheme="minorBidi" w:hAnsiTheme="minorBidi" w:cstheme="minorBidi"/>
        </w:rPr>
        <w:t xml:space="preserve">6.636,00 </w:t>
      </w:r>
      <w:r w:rsidR="00E95BDD" w:rsidRPr="00313755">
        <w:rPr>
          <w:rFonts w:asciiTheme="minorBidi" w:hAnsiTheme="minorBidi" w:cstheme="minorBidi"/>
        </w:rPr>
        <w:t>EUR.</w:t>
      </w:r>
    </w:p>
    <w:p w14:paraId="60D1047B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</w:p>
    <w:p w14:paraId="4DA5D77F" w14:textId="22262EE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Program1008 Javne potrebe u školstvu i predškolskom odgoju </w:t>
      </w:r>
      <w:r w:rsidR="007F3F42" w:rsidRPr="00313755">
        <w:rPr>
          <w:rFonts w:asciiTheme="minorBidi" w:hAnsiTheme="minorBidi" w:cstheme="minorBidi"/>
          <w:b/>
        </w:rPr>
        <w:t>108.559</w:t>
      </w:r>
      <w:r w:rsidR="003F0E73" w:rsidRPr="00313755">
        <w:rPr>
          <w:rFonts w:asciiTheme="minorBidi" w:hAnsiTheme="minorBidi" w:cstheme="minorBidi"/>
          <w:b/>
        </w:rPr>
        <w:t xml:space="preserve">,00 </w:t>
      </w:r>
      <w:r w:rsidR="00E95BDD" w:rsidRPr="00313755">
        <w:rPr>
          <w:rFonts w:asciiTheme="minorBidi" w:hAnsiTheme="minorBidi" w:cstheme="minorBidi"/>
          <w:b/>
        </w:rPr>
        <w:t>EUR</w:t>
      </w:r>
    </w:p>
    <w:p w14:paraId="6E4903CB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</w:p>
    <w:p w14:paraId="022368BA" w14:textId="5503B0B7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202</w:t>
      </w:r>
      <w:r w:rsidR="007F3F42" w:rsidRPr="00313755">
        <w:rPr>
          <w:rFonts w:asciiTheme="minorBidi" w:hAnsiTheme="minorBidi" w:cstheme="minorBidi"/>
        </w:rPr>
        <w:t>4</w:t>
      </w:r>
      <w:r w:rsidRPr="00313755">
        <w:rPr>
          <w:rFonts w:asciiTheme="minorBidi" w:hAnsiTheme="minorBidi" w:cstheme="minorBidi"/>
        </w:rPr>
        <w:t>. godine planira se nastaviti sa stipendiranjem studenata</w:t>
      </w:r>
      <w:r w:rsidR="007F3F42" w:rsidRPr="00313755">
        <w:rPr>
          <w:rFonts w:asciiTheme="minorBidi" w:hAnsiTheme="minorBidi" w:cstheme="minorBidi"/>
        </w:rPr>
        <w:t>, pri čemu se planirani iznos povećava u odnosu na tekuću i prethodnu godinu te</w:t>
      </w:r>
      <w:r w:rsidRPr="00313755">
        <w:rPr>
          <w:rFonts w:asciiTheme="minorBidi" w:hAnsiTheme="minorBidi" w:cstheme="minorBidi"/>
        </w:rPr>
        <w:t xml:space="preserve"> sufinanciranjem cijene prijevoza za predškolsku i srednjoškolsku djecu te financiranjem Bibliobusa. Sukladno potrebama škola, planirane su i tekuće</w:t>
      </w:r>
      <w:r w:rsidR="00E1079C" w:rsidRPr="00313755">
        <w:rPr>
          <w:rFonts w:asciiTheme="minorBidi" w:hAnsiTheme="minorBidi" w:cstheme="minorBidi"/>
        </w:rPr>
        <w:t xml:space="preserve"> i kapitalne pomoći u iznosu od</w:t>
      </w:r>
      <w:r w:rsidRPr="00313755">
        <w:rPr>
          <w:rFonts w:asciiTheme="minorBidi" w:hAnsiTheme="minorBidi" w:cstheme="minorBidi"/>
        </w:rPr>
        <w:t xml:space="preserve"> </w:t>
      </w:r>
      <w:r w:rsidR="00E1079C" w:rsidRPr="00313755">
        <w:rPr>
          <w:rFonts w:asciiTheme="minorBidi" w:hAnsiTheme="minorBidi" w:cstheme="minorBidi"/>
        </w:rPr>
        <w:t>11.949,00</w:t>
      </w:r>
      <w:r w:rsidR="00E95BDD" w:rsidRPr="00313755">
        <w:rPr>
          <w:rFonts w:asciiTheme="minorBidi" w:hAnsiTheme="minorBidi" w:cstheme="minorBidi"/>
        </w:rPr>
        <w:t xml:space="preserve"> EUR.</w:t>
      </w:r>
    </w:p>
    <w:p w14:paraId="2375634A" w14:textId="77777777" w:rsidR="00E1079C" w:rsidRPr="00313755" w:rsidRDefault="00E1079C" w:rsidP="000B47A2">
      <w:pPr>
        <w:jc w:val="both"/>
        <w:rPr>
          <w:rFonts w:asciiTheme="minorBidi" w:hAnsiTheme="minorBidi" w:cstheme="minorBidi"/>
        </w:rPr>
      </w:pPr>
    </w:p>
    <w:p w14:paraId="696EDECE" w14:textId="569921D8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Program1009 Socijalni program  </w:t>
      </w:r>
      <w:r w:rsidR="00E1079C" w:rsidRPr="00313755">
        <w:rPr>
          <w:rFonts w:asciiTheme="minorBidi" w:hAnsiTheme="minorBidi" w:cstheme="minorBidi"/>
          <w:b/>
        </w:rPr>
        <w:t>1</w:t>
      </w:r>
      <w:r w:rsidR="007F3F42" w:rsidRPr="00313755">
        <w:rPr>
          <w:rFonts w:asciiTheme="minorBidi" w:hAnsiTheme="minorBidi" w:cstheme="minorBidi"/>
          <w:b/>
        </w:rPr>
        <w:t>65</w:t>
      </w:r>
      <w:r w:rsidR="00E1079C" w:rsidRPr="00313755">
        <w:rPr>
          <w:rFonts w:asciiTheme="minorBidi" w:hAnsiTheme="minorBidi" w:cstheme="minorBidi"/>
          <w:b/>
        </w:rPr>
        <w:t>.</w:t>
      </w:r>
      <w:r w:rsidR="007F3F42" w:rsidRPr="00313755">
        <w:rPr>
          <w:rFonts w:asciiTheme="minorBidi" w:hAnsiTheme="minorBidi" w:cstheme="minorBidi"/>
          <w:b/>
        </w:rPr>
        <w:t>025</w:t>
      </w:r>
      <w:r w:rsidR="00E1079C" w:rsidRPr="00313755">
        <w:rPr>
          <w:rFonts w:asciiTheme="minorBidi" w:hAnsiTheme="minorBidi" w:cstheme="minorBidi"/>
          <w:b/>
        </w:rPr>
        <w:t xml:space="preserve">,00 </w:t>
      </w:r>
      <w:r w:rsidR="00E95BDD" w:rsidRPr="00313755">
        <w:rPr>
          <w:rFonts w:asciiTheme="minorBidi" w:hAnsiTheme="minorBidi" w:cstheme="minorBidi"/>
          <w:b/>
        </w:rPr>
        <w:t>EUR</w:t>
      </w:r>
    </w:p>
    <w:p w14:paraId="5D667C45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</w:p>
    <w:p w14:paraId="1339A7F8" w14:textId="243D975F" w:rsidR="007F3F42" w:rsidRPr="00313755" w:rsidRDefault="000B47A2" w:rsidP="007F3F4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Iz proračuna Općine Gračac osiguravaju se sredstva za pomoći </w:t>
      </w:r>
      <w:r w:rsidR="007F3F42" w:rsidRPr="00313755">
        <w:rPr>
          <w:rFonts w:asciiTheme="minorBidi" w:hAnsiTheme="minorBidi" w:cstheme="minorBidi"/>
        </w:rPr>
        <w:t>prema Socijalnom programu 29.293,00 EUR</w:t>
      </w:r>
      <w:r w:rsidR="00503F17" w:rsidRPr="00313755">
        <w:rPr>
          <w:rFonts w:asciiTheme="minorBidi" w:hAnsiTheme="minorBidi" w:cstheme="minorBidi"/>
        </w:rPr>
        <w:t xml:space="preserve"> (npr. pomoći za novorođenu djecu)</w:t>
      </w:r>
      <w:r w:rsidR="007F3F42" w:rsidRPr="00313755">
        <w:rPr>
          <w:rFonts w:asciiTheme="minorBidi" w:hAnsiTheme="minorBidi" w:cstheme="minorBidi"/>
        </w:rPr>
        <w:t xml:space="preserve">, sufinanciranje kupnje školske opreme učenicima osnovnih i srednjih škola 25.000,00 EUR, </w:t>
      </w:r>
      <w:r w:rsidR="00503F17" w:rsidRPr="00313755">
        <w:rPr>
          <w:rFonts w:asciiTheme="minorBidi" w:hAnsiTheme="minorBidi" w:cstheme="minorBidi"/>
        </w:rPr>
        <w:t xml:space="preserve">briga o osobama treće životne dobi- sufinanciranje osnovnih životnih potreba u iznosu 26.000,00 EUR, pomoć udrugama branitelja proizašlih iz Domovinskog rata u iznosu od 2.654,00 EUR, </w:t>
      </w:r>
    </w:p>
    <w:p w14:paraId="69D2FE84" w14:textId="2D0FF379" w:rsidR="000B47A2" w:rsidRPr="00313755" w:rsidRDefault="000B47A2" w:rsidP="00503F17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>Planirano je i sufinanciranje usluge pedijatra</w:t>
      </w:r>
      <w:r w:rsidR="00503F17" w:rsidRPr="00313755">
        <w:rPr>
          <w:rFonts w:asciiTheme="minorBidi" w:hAnsiTheme="minorBidi" w:cstheme="minorBidi"/>
        </w:rPr>
        <w:t xml:space="preserve"> 4.778,00 EUR te </w:t>
      </w:r>
      <w:r w:rsidRPr="00313755">
        <w:rPr>
          <w:rFonts w:asciiTheme="minorBidi" w:hAnsiTheme="minorBidi" w:cstheme="minorBidi"/>
        </w:rPr>
        <w:t>rada neprofitnih organizacija na području socijalne skrbi</w:t>
      </w:r>
      <w:r w:rsidR="00503F17" w:rsidRPr="00313755">
        <w:rPr>
          <w:rFonts w:asciiTheme="minorBidi" w:hAnsiTheme="minorBidi" w:cstheme="minorBidi"/>
        </w:rPr>
        <w:t xml:space="preserve"> u ukupnom 7.5000,00 EUR (s naglaskom na organizaciju slobodnog vremena djece-igraonica).  </w:t>
      </w:r>
      <w:r w:rsidRPr="00313755">
        <w:rPr>
          <w:rFonts w:asciiTheme="minorBidi" w:hAnsiTheme="minorBidi" w:cstheme="minorBidi"/>
        </w:rPr>
        <w:t xml:space="preserve"> </w:t>
      </w:r>
    </w:p>
    <w:p w14:paraId="5E7AFD12" w14:textId="19F922AF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Redovna djelatnost Crvenog križa i Projekt mobilnog tima planirani su u iznosu od </w:t>
      </w:r>
      <w:r w:rsidR="00503F17" w:rsidRPr="00313755">
        <w:rPr>
          <w:rFonts w:asciiTheme="minorBidi" w:hAnsiTheme="minorBidi" w:cstheme="minorBidi"/>
        </w:rPr>
        <w:t>75</w:t>
      </w:r>
      <w:r w:rsidR="00D8089A" w:rsidRPr="00313755">
        <w:rPr>
          <w:rFonts w:asciiTheme="minorBidi" w:hAnsiTheme="minorBidi" w:cstheme="minorBidi"/>
        </w:rPr>
        <w:t xml:space="preserve">.800,00 </w:t>
      </w:r>
      <w:r w:rsidR="00E95BDD" w:rsidRPr="00313755">
        <w:rPr>
          <w:rFonts w:asciiTheme="minorBidi" w:hAnsiTheme="minorBidi" w:cstheme="minorBidi"/>
        </w:rPr>
        <w:t>EUR.</w:t>
      </w:r>
    </w:p>
    <w:p w14:paraId="2F4B83B1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</w:p>
    <w:p w14:paraId="7F07E335" w14:textId="5930DE24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 xml:space="preserve">Program1011 Program raspolaganja poljoprivrednim zemljištem </w:t>
      </w:r>
      <w:r w:rsidR="00D8089A" w:rsidRPr="00313755">
        <w:rPr>
          <w:rFonts w:asciiTheme="minorBidi" w:hAnsiTheme="minorBidi" w:cstheme="minorBidi"/>
          <w:b/>
        </w:rPr>
        <w:t>1</w:t>
      </w:r>
      <w:r w:rsidR="00503F17" w:rsidRPr="00313755">
        <w:rPr>
          <w:rFonts w:asciiTheme="minorBidi" w:hAnsiTheme="minorBidi" w:cstheme="minorBidi"/>
          <w:b/>
        </w:rPr>
        <w:t>9</w:t>
      </w:r>
      <w:r w:rsidR="00D8089A" w:rsidRPr="00313755">
        <w:rPr>
          <w:rFonts w:asciiTheme="minorBidi" w:hAnsiTheme="minorBidi" w:cstheme="minorBidi"/>
          <w:b/>
        </w:rPr>
        <w:t>.9</w:t>
      </w:r>
      <w:r w:rsidR="00503F17" w:rsidRPr="00313755">
        <w:rPr>
          <w:rFonts w:asciiTheme="minorBidi" w:hAnsiTheme="minorBidi" w:cstheme="minorBidi"/>
          <w:b/>
        </w:rPr>
        <w:t>55</w:t>
      </w:r>
      <w:r w:rsidR="00D8089A" w:rsidRPr="00313755">
        <w:rPr>
          <w:rFonts w:asciiTheme="minorBidi" w:hAnsiTheme="minorBidi" w:cstheme="minorBidi"/>
          <w:b/>
        </w:rPr>
        <w:t xml:space="preserve">,00 </w:t>
      </w:r>
      <w:r w:rsidR="00E95BDD" w:rsidRPr="00313755">
        <w:rPr>
          <w:rFonts w:asciiTheme="minorBidi" w:hAnsiTheme="minorBidi" w:cstheme="minorBidi"/>
          <w:b/>
        </w:rPr>
        <w:t>EUR</w:t>
      </w:r>
    </w:p>
    <w:p w14:paraId="6CA45426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</w:p>
    <w:p w14:paraId="773D2538" w14:textId="0912591A" w:rsidR="000B47A2" w:rsidRPr="00313755" w:rsidRDefault="000B47A2" w:rsidP="000B47A2">
      <w:pPr>
        <w:jc w:val="both"/>
        <w:rPr>
          <w:rFonts w:asciiTheme="minorBidi" w:hAnsiTheme="minorBidi" w:cstheme="minorBidi"/>
        </w:rPr>
      </w:pPr>
      <w:r w:rsidRPr="00313755">
        <w:rPr>
          <w:rFonts w:asciiTheme="minorBidi" w:hAnsiTheme="minorBidi" w:cstheme="minorBidi"/>
        </w:rPr>
        <w:t xml:space="preserve">Za potrebe Programa raspolaganja poljoprivrednim zemljištem u vlasništvu RH </w:t>
      </w:r>
      <w:r w:rsidRPr="00313755">
        <w:rPr>
          <w:rFonts w:asciiTheme="minorBidi" w:hAnsiTheme="minorBidi" w:cstheme="minorBidi"/>
        </w:rPr>
        <w:lastRenderedPageBreak/>
        <w:t xml:space="preserve">planirana su sredstva u iznosu od </w:t>
      </w:r>
      <w:r w:rsidR="00503F17" w:rsidRPr="00313755">
        <w:rPr>
          <w:rFonts w:asciiTheme="minorBidi" w:hAnsiTheme="minorBidi" w:cstheme="minorBidi"/>
        </w:rPr>
        <w:t>10.000</w:t>
      </w:r>
      <w:r w:rsidR="00D8089A" w:rsidRPr="00313755">
        <w:rPr>
          <w:rFonts w:asciiTheme="minorBidi" w:hAnsiTheme="minorBidi" w:cstheme="minorBidi"/>
        </w:rPr>
        <w:t xml:space="preserve">,00 </w:t>
      </w:r>
      <w:r w:rsidR="00E95BDD" w:rsidRPr="00313755">
        <w:rPr>
          <w:rFonts w:asciiTheme="minorBidi" w:hAnsiTheme="minorBidi" w:cstheme="minorBidi"/>
        </w:rPr>
        <w:t>EUR</w:t>
      </w:r>
      <w:r w:rsidR="00503F17" w:rsidRPr="00313755">
        <w:rPr>
          <w:rFonts w:asciiTheme="minorBidi" w:hAnsiTheme="minorBidi" w:cstheme="minorBidi"/>
        </w:rPr>
        <w:t xml:space="preserve"> za materijalne rashode</w:t>
      </w:r>
      <w:r w:rsidR="00D8089A" w:rsidRPr="00313755">
        <w:rPr>
          <w:rFonts w:asciiTheme="minorBidi" w:hAnsiTheme="minorBidi" w:cstheme="minorBidi"/>
        </w:rPr>
        <w:t xml:space="preserve"> te nabav</w:t>
      </w:r>
      <w:r w:rsidR="00503F17" w:rsidRPr="00313755">
        <w:rPr>
          <w:rFonts w:asciiTheme="minorBidi" w:hAnsiTheme="minorBidi" w:cstheme="minorBidi"/>
        </w:rPr>
        <w:t>u dugotrajne imovine-</w:t>
      </w:r>
      <w:r w:rsidR="00D8089A" w:rsidRPr="00313755">
        <w:rPr>
          <w:rFonts w:asciiTheme="minorBidi" w:hAnsiTheme="minorBidi" w:cstheme="minorBidi"/>
        </w:rPr>
        <w:t xml:space="preserve"> aplikativnog rješenja za samu provedbu programa u iznosu od 9.955,00 </w:t>
      </w:r>
      <w:r w:rsidR="00E95BDD" w:rsidRPr="00313755">
        <w:rPr>
          <w:rFonts w:asciiTheme="minorBidi" w:hAnsiTheme="minorBidi" w:cstheme="minorBidi"/>
        </w:rPr>
        <w:t>EUR.</w:t>
      </w:r>
    </w:p>
    <w:p w14:paraId="7FC9D970" w14:textId="77777777" w:rsidR="000B47A2" w:rsidRPr="00313755" w:rsidRDefault="000B47A2" w:rsidP="000B47A2">
      <w:pPr>
        <w:jc w:val="both"/>
        <w:rPr>
          <w:rFonts w:asciiTheme="minorBidi" w:hAnsiTheme="minorBidi" w:cstheme="minorBidi"/>
        </w:rPr>
      </w:pPr>
    </w:p>
    <w:p w14:paraId="7DA7A6E1" w14:textId="77777777" w:rsidR="00E95BDD" w:rsidRPr="00313755" w:rsidRDefault="00E95BDD" w:rsidP="000B47A2">
      <w:pPr>
        <w:jc w:val="both"/>
        <w:rPr>
          <w:rFonts w:asciiTheme="minorBidi" w:hAnsiTheme="minorBidi" w:cstheme="minorBidi"/>
        </w:rPr>
      </w:pPr>
    </w:p>
    <w:p w14:paraId="23B9F60F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Program1008 Javne potrebe u školstvu i predškolskom odgoju</w:t>
      </w:r>
    </w:p>
    <w:p w14:paraId="30215BB7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Korisnik Dječji vrtić Baltazar</w:t>
      </w:r>
    </w:p>
    <w:p w14:paraId="0AC85326" w14:textId="77777777" w:rsidR="00D8089A" w:rsidRPr="00313755" w:rsidRDefault="00D8089A" w:rsidP="000B47A2">
      <w:pPr>
        <w:jc w:val="both"/>
        <w:rPr>
          <w:rFonts w:asciiTheme="minorBidi" w:hAnsiTheme="minorBidi" w:cstheme="minorBidi"/>
          <w:b/>
        </w:rPr>
      </w:pPr>
    </w:p>
    <w:p w14:paraId="422AA036" w14:textId="5F07C1AE" w:rsidR="000B47A2" w:rsidRPr="00313755" w:rsidRDefault="000B47A2" w:rsidP="005345D3">
      <w:pPr>
        <w:jc w:val="both"/>
        <w:rPr>
          <w:rFonts w:asciiTheme="minorBidi" w:hAnsiTheme="minorBidi" w:cstheme="minorBidi"/>
          <w:bCs/>
        </w:rPr>
      </w:pPr>
      <w:r w:rsidRPr="00313755">
        <w:rPr>
          <w:rFonts w:asciiTheme="minorBidi" w:hAnsiTheme="minorBidi" w:cstheme="minorBidi"/>
          <w:bCs/>
        </w:rPr>
        <w:t>U 202</w:t>
      </w:r>
      <w:r w:rsidR="00503F17" w:rsidRPr="00313755">
        <w:rPr>
          <w:rFonts w:asciiTheme="minorBidi" w:hAnsiTheme="minorBidi" w:cstheme="minorBidi"/>
          <w:bCs/>
        </w:rPr>
        <w:t>4</w:t>
      </w:r>
      <w:r w:rsidRPr="00313755">
        <w:rPr>
          <w:rFonts w:asciiTheme="minorBidi" w:hAnsiTheme="minorBidi" w:cstheme="minorBidi"/>
          <w:bCs/>
        </w:rPr>
        <w:t xml:space="preserve">. godini planiraju se sredstva za redovno obavljanje djelatnosti dječjeg vrtića Baltazar u iznosu od </w:t>
      </w:r>
      <w:r w:rsidR="00503F17" w:rsidRPr="00313755">
        <w:rPr>
          <w:rFonts w:asciiTheme="minorBidi" w:hAnsiTheme="minorBidi" w:cstheme="minorBidi"/>
          <w:bCs/>
        </w:rPr>
        <w:t>333.223</w:t>
      </w:r>
      <w:r w:rsidR="00D8089A" w:rsidRPr="00313755">
        <w:rPr>
          <w:rFonts w:asciiTheme="minorBidi" w:hAnsiTheme="minorBidi" w:cstheme="minorBidi"/>
          <w:bCs/>
        </w:rPr>
        <w:t xml:space="preserve">,00 </w:t>
      </w:r>
      <w:r w:rsidR="00E95BDD" w:rsidRPr="00313755">
        <w:rPr>
          <w:rFonts w:asciiTheme="minorBidi" w:hAnsiTheme="minorBidi" w:cstheme="minorBidi"/>
          <w:bCs/>
        </w:rPr>
        <w:t>EUR</w:t>
      </w:r>
      <w:r w:rsidR="00D8089A" w:rsidRPr="00313755">
        <w:rPr>
          <w:rFonts w:asciiTheme="minorBidi" w:hAnsiTheme="minorBidi" w:cstheme="minorBidi"/>
          <w:bCs/>
        </w:rPr>
        <w:t xml:space="preserve"> te je planirano opremanje i adaptacija vrtićkog prostora u iznosu od </w:t>
      </w:r>
      <w:r w:rsidR="00503F17" w:rsidRPr="00313755">
        <w:rPr>
          <w:rFonts w:asciiTheme="minorBidi" w:hAnsiTheme="minorBidi" w:cstheme="minorBidi"/>
          <w:bCs/>
        </w:rPr>
        <w:t>1</w:t>
      </w:r>
      <w:r w:rsidR="00D8089A" w:rsidRPr="00313755">
        <w:rPr>
          <w:rFonts w:asciiTheme="minorBidi" w:hAnsiTheme="minorBidi" w:cstheme="minorBidi"/>
          <w:bCs/>
        </w:rPr>
        <w:t>9.</w:t>
      </w:r>
      <w:r w:rsidR="00503F17" w:rsidRPr="00313755">
        <w:rPr>
          <w:rFonts w:asciiTheme="minorBidi" w:hAnsiTheme="minorBidi" w:cstheme="minorBidi"/>
          <w:bCs/>
        </w:rPr>
        <w:t>150</w:t>
      </w:r>
      <w:r w:rsidR="00D8089A" w:rsidRPr="00313755">
        <w:rPr>
          <w:rFonts w:asciiTheme="minorBidi" w:hAnsiTheme="minorBidi" w:cstheme="minorBidi"/>
          <w:bCs/>
        </w:rPr>
        <w:t xml:space="preserve">,00 </w:t>
      </w:r>
      <w:r w:rsidR="00E95BDD" w:rsidRPr="00313755">
        <w:rPr>
          <w:rFonts w:asciiTheme="minorBidi" w:hAnsiTheme="minorBidi" w:cstheme="minorBidi"/>
          <w:bCs/>
        </w:rPr>
        <w:t>EUR.</w:t>
      </w:r>
    </w:p>
    <w:p w14:paraId="443AA077" w14:textId="20995509" w:rsidR="00321A3C" w:rsidRPr="00321A3C" w:rsidRDefault="00321A3C" w:rsidP="005345D3">
      <w:pPr>
        <w:widowControl/>
        <w:suppressAutoHyphens w:val="0"/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</w:pP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Program je namijenjen financiranju rashoda za zaposlene, koji se odnose na plaće za redovan i prekovremeni rad, doprinose za zdravstveno osiguranje i ostal</w:t>
      </w:r>
      <w:r w:rsidRPr="00313755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e</w:t>
      </w: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 rashodi za zaposlene. </w:t>
      </w:r>
    </w:p>
    <w:p w14:paraId="182ADFEE" w14:textId="7AC124C6" w:rsidR="00321A3C" w:rsidRPr="00321A3C" w:rsidRDefault="00321A3C" w:rsidP="005345D3">
      <w:pPr>
        <w:widowControl/>
        <w:suppressAutoHyphens w:val="0"/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</w:pP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U financijskom planu za 2024. godinu </w:t>
      </w:r>
      <w:r w:rsidRPr="00313755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rashodi </w:t>
      </w: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za zaposlene planiran</w:t>
      </w:r>
      <w:r w:rsidRPr="00313755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i su u iznosu kojim se omogućava uređenje plaća na način kao i za zaposlene</w:t>
      </w: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 u sustavu znanosti i obrazovanja, </w:t>
      </w:r>
      <w:r w:rsidRPr="00313755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a rashodi za p</w:t>
      </w: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laće zaposlenika vrtića su veće u odnosu na prošlu godinu </w:t>
      </w:r>
      <w:r w:rsidRPr="00313755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i </w:t>
      </w: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zbog povećanog broja zaposlenika uvjetovanog većim brojem upisane djece i formiranje</w:t>
      </w:r>
      <w:r w:rsidRPr="00313755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>m</w:t>
      </w:r>
      <w:r w:rsidRPr="00321A3C">
        <w:rPr>
          <w:rFonts w:asciiTheme="minorBidi" w:eastAsiaTheme="minorHAnsi" w:hAnsiTheme="minorBidi" w:cstheme="minorBidi"/>
          <w:color w:val="000000"/>
          <w:kern w:val="0"/>
          <w:lang w:val="pl-PL" w:eastAsia="en-US" w:bidi="ar-SA"/>
        </w:rPr>
        <w:t xml:space="preserve"> još jedne odgojno-obrazovne skupine. </w:t>
      </w:r>
    </w:p>
    <w:p w14:paraId="6D2912A5" w14:textId="77777777" w:rsidR="00503F17" w:rsidRPr="00313755" w:rsidRDefault="00503F17" w:rsidP="005345D3">
      <w:pPr>
        <w:jc w:val="both"/>
        <w:rPr>
          <w:rFonts w:asciiTheme="minorBidi" w:hAnsiTheme="minorBidi" w:cstheme="minorBidi"/>
          <w:bCs/>
        </w:rPr>
      </w:pPr>
    </w:p>
    <w:p w14:paraId="59AFE052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Program1007 Javne potrebe u kulturi i religiji</w:t>
      </w:r>
    </w:p>
    <w:p w14:paraId="4B3D8F04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Korisnik Knjižnica i čitaonica Gračac</w:t>
      </w:r>
    </w:p>
    <w:p w14:paraId="13A47581" w14:textId="6F6FD966" w:rsidR="000B47A2" w:rsidRPr="00313755" w:rsidRDefault="000B47A2" w:rsidP="000B47A2">
      <w:pPr>
        <w:jc w:val="both"/>
        <w:rPr>
          <w:rFonts w:asciiTheme="minorBidi" w:hAnsiTheme="minorBidi" w:cstheme="minorBidi"/>
          <w:bCs/>
        </w:rPr>
      </w:pPr>
      <w:r w:rsidRPr="00313755">
        <w:rPr>
          <w:rFonts w:asciiTheme="minorBidi" w:hAnsiTheme="minorBidi" w:cstheme="minorBidi"/>
          <w:bCs/>
        </w:rPr>
        <w:t>U 202</w:t>
      </w:r>
      <w:r w:rsidR="00503F17" w:rsidRPr="00313755">
        <w:rPr>
          <w:rFonts w:asciiTheme="minorBidi" w:hAnsiTheme="minorBidi" w:cstheme="minorBidi"/>
          <w:bCs/>
        </w:rPr>
        <w:t>4</w:t>
      </w:r>
      <w:r w:rsidRPr="00313755">
        <w:rPr>
          <w:rFonts w:asciiTheme="minorBidi" w:hAnsiTheme="minorBidi" w:cstheme="minorBidi"/>
          <w:bCs/>
        </w:rPr>
        <w:t xml:space="preserve">. godini planiraju se sredstva za redovno obavljanje djelatnosti knjižnice u iznosu od </w:t>
      </w:r>
      <w:r w:rsidR="00D8089A" w:rsidRPr="00313755">
        <w:rPr>
          <w:rFonts w:asciiTheme="minorBidi" w:hAnsiTheme="minorBidi" w:cstheme="minorBidi"/>
          <w:bCs/>
        </w:rPr>
        <w:t>6</w:t>
      </w:r>
      <w:r w:rsidR="00DE6195" w:rsidRPr="00313755">
        <w:rPr>
          <w:rFonts w:asciiTheme="minorBidi" w:hAnsiTheme="minorBidi" w:cstheme="minorBidi"/>
          <w:bCs/>
        </w:rPr>
        <w:t>5</w:t>
      </w:r>
      <w:r w:rsidR="00D8089A" w:rsidRPr="00313755">
        <w:rPr>
          <w:rFonts w:asciiTheme="minorBidi" w:hAnsiTheme="minorBidi" w:cstheme="minorBidi"/>
          <w:bCs/>
        </w:rPr>
        <w:t>.</w:t>
      </w:r>
      <w:r w:rsidR="00DE6195" w:rsidRPr="00313755">
        <w:rPr>
          <w:rFonts w:asciiTheme="minorBidi" w:hAnsiTheme="minorBidi" w:cstheme="minorBidi"/>
          <w:bCs/>
        </w:rPr>
        <w:t>6</w:t>
      </w:r>
      <w:r w:rsidR="00D8089A" w:rsidRPr="00313755">
        <w:rPr>
          <w:rFonts w:asciiTheme="minorBidi" w:hAnsiTheme="minorBidi" w:cstheme="minorBidi"/>
          <w:bCs/>
        </w:rPr>
        <w:t>00,00</w:t>
      </w:r>
      <w:r w:rsidR="00554F14" w:rsidRPr="00313755">
        <w:rPr>
          <w:rFonts w:asciiTheme="minorBidi" w:hAnsiTheme="minorBidi" w:cstheme="minorBidi"/>
          <w:bCs/>
        </w:rPr>
        <w:t xml:space="preserve"> </w:t>
      </w:r>
      <w:r w:rsidR="00E95BDD" w:rsidRPr="00313755">
        <w:rPr>
          <w:rFonts w:asciiTheme="minorBidi" w:hAnsiTheme="minorBidi" w:cstheme="minorBidi"/>
          <w:bCs/>
        </w:rPr>
        <w:t>EUR</w:t>
      </w:r>
      <w:r w:rsidR="00D8089A" w:rsidRPr="00313755">
        <w:rPr>
          <w:rFonts w:asciiTheme="minorBidi" w:hAnsiTheme="minorBidi" w:cstheme="minorBidi"/>
          <w:bCs/>
        </w:rPr>
        <w:t xml:space="preserve"> te k</w:t>
      </w:r>
      <w:r w:rsidRPr="00313755">
        <w:rPr>
          <w:rFonts w:asciiTheme="minorBidi" w:hAnsiTheme="minorBidi" w:cstheme="minorBidi"/>
          <w:bCs/>
        </w:rPr>
        <w:t xml:space="preserve">apitalni projekt nabave novih publikacija planiraju se u iznosu od </w:t>
      </w:r>
      <w:r w:rsidR="00DE6195" w:rsidRPr="00313755">
        <w:rPr>
          <w:rFonts w:asciiTheme="minorBidi" w:hAnsiTheme="minorBidi" w:cstheme="minorBidi"/>
          <w:bCs/>
        </w:rPr>
        <w:t>4</w:t>
      </w:r>
      <w:r w:rsidR="00D8089A" w:rsidRPr="00313755">
        <w:rPr>
          <w:rFonts w:asciiTheme="minorBidi" w:hAnsiTheme="minorBidi" w:cstheme="minorBidi"/>
          <w:bCs/>
        </w:rPr>
        <w:t>.</w:t>
      </w:r>
      <w:r w:rsidR="00DE6195" w:rsidRPr="00313755">
        <w:rPr>
          <w:rFonts w:asciiTheme="minorBidi" w:hAnsiTheme="minorBidi" w:cstheme="minorBidi"/>
          <w:bCs/>
        </w:rPr>
        <w:t>682</w:t>
      </w:r>
      <w:r w:rsidR="00D8089A" w:rsidRPr="00313755">
        <w:rPr>
          <w:rFonts w:asciiTheme="minorBidi" w:hAnsiTheme="minorBidi" w:cstheme="minorBidi"/>
          <w:bCs/>
        </w:rPr>
        <w:t xml:space="preserve">,00 </w:t>
      </w:r>
      <w:r w:rsidR="00E95BDD" w:rsidRPr="00313755">
        <w:rPr>
          <w:rFonts w:asciiTheme="minorBidi" w:hAnsiTheme="minorBidi" w:cstheme="minorBidi"/>
          <w:bCs/>
        </w:rPr>
        <w:t>EUR</w:t>
      </w:r>
      <w:r w:rsidR="00DE6195" w:rsidRPr="00313755">
        <w:rPr>
          <w:rFonts w:asciiTheme="minorBidi" w:hAnsiTheme="minorBidi" w:cstheme="minorBidi"/>
          <w:bCs/>
        </w:rPr>
        <w:t xml:space="preserve"> </w:t>
      </w:r>
      <w:r w:rsidR="00D80CB4" w:rsidRPr="00313755">
        <w:rPr>
          <w:rFonts w:asciiTheme="minorBidi" w:hAnsiTheme="minorBidi" w:cstheme="minorBidi"/>
          <w:bCs/>
        </w:rPr>
        <w:t xml:space="preserve">i </w:t>
      </w:r>
      <w:r w:rsidR="00DE6195" w:rsidRPr="00313755">
        <w:rPr>
          <w:rFonts w:asciiTheme="minorBidi" w:hAnsiTheme="minorBidi" w:cstheme="minorBidi"/>
          <w:bCs/>
        </w:rPr>
        <w:t xml:space="preserve">nabave uredske opreme </w:t>
      </w:r>
      <w:r w:rsidR="00D80CB4" w:rsidRPr="00313755">
        <w:rPr>
          <w:rFonts w:asciiTheme="minorBidi" w:hAnsiTheme="minorBidi" w:cstheme="minorBidi"/>
          <w:bCs/>
        </w:rPr>
        <w:t xml:space="preserve">u iznosu od </w:t>
      </w:r>
      <w:r w:rsidR="00DE6195" w:rsidRPr="00313755">
        <w:rPr>
          <w:rFonts w:asciiTheme="minorBidi" w:hAnsiTheme="minorBidi" w:cstheme="minorBidi"/>
          <w:bCs/>
        </w:rPr>
        <w:t>4.355,00 EUR</w:t>
      </w:r>
      <w:r w:rsidR="00E95BDD" w:rsidRPr="00313755">
        <w:rPr>
          <w:rFonts w:asciiTheme="minorBidi" w:hAnsiTheme="minorBidi" w:cstheme="minorBidi"/>
          <w:bCs/>
        </w:rPr>
        <w:t>.</w:t>
      </w:r>
    </w:p>
    <w:p w14:paraId="273CA2AB" w14:textId="77777777" w:rsidR="000B47A2" w:rsidRPr="00313755" w:rsidRDefault="000B47A2" w:rsidP="000B47A2">
      <w:pPr>
        <w:jc w:val="both"/>
        <w:rPr>
          <w:rFonts w:asciiTheme="minorBidi" w:hAnsiTheme="minorBidi" w:cstheme="minorBidi"/>
          <w:bCs/>
        </w:rPr>
      </w:pPr>
    </w:p>
    <w:p w14:paraId="5C393490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Program1002 Zaštita od požara i civilna zaštita</w:t>
      </w:r>
    </w:p>
    <w:p w14:paraId="19A26C3B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Korisnik Javna vatrogasna postrojba Gračac</w:t>
      </w:r>
    </w:p>
    <w:p w14:paraId="071EC6D7" w14:textId="401D543B" w:rsidR="000B47A2" w:rsidRPr="00313755" w:rsidRDefault="000B47A2" w:rsidP="000B47A2">
      <w:pPr>
        <w:jc w:val="both"/>
        <w:rPr>
          <w:rFonts w:asciiTheme="minorBidi" w:hAnsiTheme="minorBidi" w:cstheme="minorBidi"/>
          <w:bCs/>
        </w:rPr>
      </w:pPr>
      <w:r w:rsidRPr="00313755">
        <w:rPr>
          <w:rFonts w:asciiTheme="minorBidi" w:hAnsiTheme="minorBidi" w:cstheme="minorBidi"/>
          <w:bCs/>
        </w:rPr>
        <w:t>U 202</w:t>
      </w:r>
      <w:r w:rsidR="00DE6195" w:rsidRPr="00313755">
        <w:rPr>
          <w:rFonts w:asciiTheme="minorBidi" w:hAnsiTheme="minorBidi" w:cstheme="minorBidi"/>
          <w:bCs/>
        </w:rPr>
        <w:t>4</w:t>
      </w:r>
      <w:r w:rsidRPr="00313755">
        <w:rPr>
          <w:rFonts w:asciiTheme="minorBidi" w:hAnsiTheme="minorBidi" w:cstheme="minorBidi"/>
          <w:bCs/>
        </w:rPr>
        <w:t xml:space="preserve">. godini planiraju se sredstva za redovno obavljanje djelatnosti u iznosu od </w:t>
      </w:r>
      <w:r w:rsidR="00DE6195" w:rsidRPr="00313755">
        <w:rPr>
          <w:rFonts w:asciiTheme="minorBidi" w:hAnsiTheme="minorBidi" w:cstheme="minorBidi"/>
          <w:bCs/>
        </w:rPr>
        <w:t>495</w:t>
      </w:r>
      <w:r w:rsidR="00213201" w:rsidRPr="00313755">
        <w:rPr>
          <w:rFonts w:asciiTheme="minorBidi" w:hAnsiTheme="minorBidi" w:cstheme="minorBidi"/>
          <w:bCs/>
        </w:rPr>
        <w:t>.</w:t>
      </w:r>
      <w:r w:rsidR="00DE6195" w:rsidRPr="00313755">
        <w:rPr>
          <w:rFonts w:asciiTheme="minorBidi" w:hAnsiTheme="minorBidi" w:cstheme="minorBidi"/>
          <w:bCs/>
        </w:rPr>
        <w:t>216</w:t>
      </w:r>
      <w:r w:rsidR="00213201" w:rsidRPr="00313755">
        <w:rPr>
          <w:rFonts w:asciiTheme="minorBidi" w:hAnsiTheme="minorBidi" w:cstheme="minorBidi"/>
          <w:bCs/>
        </w:rPr>
        <w:t>,</w:t>
      </w:r>
      <w:r w:rsidR="00E95BDD" w:rsidRPr="00313755">
        <w:rPr>
          <w:rFonts w:asciiTheme="minorBidi" w:hAnsiTheme="minorBidi" w:cstheme="minorBidi"/>
          <w:bCs/>
        </w:rPr>
        <w:t xml:space="preserve">00 EUR, </w:t>
      </w:r>
      <w:r w:rsidRPr="00313755">
        <w:rPr>
          <w:rFonts w:asciiTheme="minorBidi" w:hAnsiTheme="minorBidi" w:cstheme="minorBidi"/>
          <w:bCs/>
        </w:rPr>
        <w:t xml:space="preserve">za nabavu opreme </w:t>
      </w:r>
      <w:r w:rsidR="00DE6195" w:rsidRPr="00313755">
        <w:rPr>
          <w:rFonts w:asciiTheme="minorBidi" w:hAnsiTheme="minorBidi" w:cstheme="minorBidi"/>
          <w:bCs/>
        </w:rPr>
        <w:t>8</w:t>
      </w:r>
      <w:r w:rsidR="00213201" w:rsidRPr="00313755">
        <w:rPr>
          <w:rFonts w:asciiTheme="minorBidi" w:hAnsiTheme="minorBidi" w:cstheme="minorBidi"/>
          <w:bCs/>
        </w:rPr>
        <w:t xml:space="preserve">.000,00 </w:t>
      </w:r>
      <w:r w:rsidR="00E95BDD" w:rsidRPr="00313755">
        <w:rPr>
          <w:rFonts w:asciiTheme="minorBidi" w:hAnsiTheme="minorBidi" w:cstheme="minorBidi"/>
          <w:bCs/>
        </w:rPr>
        <w:t>EUR</w:t>
      </w:r>
      <w:r w:rsidRPr="00313755">
        <w:rPr>
          <w:rFonts w:asciiTheme="minorBidi" w:hAnsiTheme="minorBidi" w:cstheme="minorBidi"/>
          <w:bCs/>
        </w:rPr>
        <w:t xml:space="preserve"> te redovnu djelatnost javnog vatrogastva izvan min. standarda </w:t>
      </w:r>
      <w:r w:rsidR="00E95BDD" w:rsidRPr="00313755">
        <w:rPr>
          <w:rFonts w:asciiTheme="minorBidi" w:hAnsiTheme="minorBidi" w:cstheme="minorBidi"/>
          <w:bCs/>
        </w:rPr>
        <w:t>1</w:t>
      </w:r>
      <w:r w:rsidR="00DE6195" w:rsidRPr="00313755">
        <w:rPr>
          <w:rFonts w:asciiTheme="minorBidi" w:hAnsiTheme="minorBidi" w:cstheme="minorBidi"/>
          <w:bCs/>
        </w:rPr>
        <w:t>92</w:t>
      </w:r>
      <w:r w:rsidR="00E95BDD" w:rsidRPr="00313755">
        <w:rPr>
          <w:rFonts w:asciiTheme="minorBidi" w:hAnsiTheme="minorBidi" w:cstheme="minorBidi"/>
          <w:bCs/>
        </w:rPr>
        <w:t>.</w:t>
      </w:r>
      <w:r w:rsidR="00DE6195" w:rsidRPr="00313755">
        <w:rPr>
          <w:rFonts w:asciiTheme="minorBidi" w:hAnsiTheme="minorBidi" w:cstheme="minorBidi"/>
          <w:bCs/>
        </w:rPr>
        <w:t>984</w:t>
      </w:r>
      <w:r w:rsidR="00E95BDD" w:rsidRPr="00313755">
        <w:rPr>
          <w:rFonts w:asciiTheme="minorBidi" w:hAnsiTheme="minorBidi" w:cstheme="minorBidi"/>
          <w:bCs/>
        </w:rPr>
        <w:t>,00 EUR.</w:t>
      </w:r>
      <w:r w:rsidR="00D80CB4" w:rsidRPr="00313755">
        <w:rPr>
          <w:rFonts w:asciiTheme="minorBidi" w:hAnsiTheme="minorBidi" w:cstheme="minorBidi"/>
          <w:bCs/>
        </w:rPr>
        <w:t xml:space="preserve"> Osim redovno planiranih rashoda za zaposlene,</w:t>
      </w:r>
      <w:r w:rsidR="00321A3C" w:rsidRPr="00313755">
        <w:rPr>
          <w:rFonts w:asciiTheme="minorBidi" w:hAnsiTheme="minorBidi" w:cstheme="minorBidi"/>
          <w:bCs/>
        </w:rPr>
        <w:t xml:space="preserve"> koji su povećani zbog primjene novih propisa u odnosu na plaće i materijalna prava zaposlenih, planirana su i sredstva za</w:t>
      </w:r>
      <w:r w:rsidR="00D80CB4" w:rsidRPr="00313755">
        <w:rPr>
          <w:rFonts w:asciiTheme="minorBidi" w:hAnsiTheme="minorBidi" w:cstheme="minorBidi"/>
          <w:bCs/>
        </w:rPr>
        <w:t xml:space="preserve"> materijaln</w:t>
      </w:r>
      <w:r w:rsidR="00321A3C" w:rsidRPr="00313755">
        <w:rPr>
          <w:rFonts w:asciiTheme="minorBidi" w:hAnsiTheme="minorBidi" w:cstheme="minorBidi"/>
          <w:bCs/>
        </w:rPr>
        <w:t>e</w:t>
      </w:r>
      <w:r w:rsidR="00D80CB4" w:rsidRPr="00313755">
        <w:rPr>
          <w:rFonts w:asciiTheme="minorBidi" w:hAnsiTheme="minorBidi" w:cstheme="minorBidi"/>
          <w:bCs/>
        </w:rPr>
        <w:t xml:space="preserve"> i financijsk</w:t>
      </w:r>
      <w:r w:rsidR="00321A3C" w:rsidRPr="00313755">
        <w:rPr>
          <w:rFonts w:asciiTheme="minorBidi" w:hAnsiTheme="minorBidi" w:cstheme="minorBidi"/>
          <w:bCs/>
        </w:rPr>
        <w:t>e</w:t>
      </w:r>
      <w:r w:rsidR="00D80CB4" w:rsidRPr="00313755">
        <w:rPr>
          <w:rFonts w:asciiTheme="minorBidi" w:hAnsiTheme="minorBidi" w:cstheme="minorBidi"/>
          <w:bCs/>
        </w:rPr>
        <w:t xml:space="preserve"> rashod</w:t>
      </w:r>
      <w:r w:rsidR="00321A3C" w:rsidRPr="00313755">
        <w:rPr>
          <w:rFonts w:asciiTheme="minorBidi" w:hAnsiTheme="minorBidi" w:cstheme="minorBidi"/>
          <w:bCs/>
        </w:rPr>
        <w:t>e</w:t>
      </w:r>
      <w:r w:rsidR="00D80CB4" w:rsidRPr="00313755">
        <w:rPr>
          <w:rFonts w:asciiTheme="minorBidi" w:hAnsiTheme="minorBidi" w:cstheme="minorBidi"/>
          <w:bCs/>
        </w:rPr>
        <w:t>, nabav</w:t>
      </w:r>
      <w:r w:rsidR="00321A3C" w:rsidRPr="00313755">
        <w:rPr>
          <w:rFonts w:asciiTheme="minorBidi" w:hAnsiTheme="minorBidi" w:cstheme="minorBidi"/>
          <w:bCs/>
        </w:rPr>
        <w:t>u</w:t>
      </w:r>
      <w:r w:rsidR="00D80CB4" w:rsidRPr="00313755">
        <w:rPr>
          <w:rFonts w:asciiTheme="minorBidi" w:hAnsiTheme="minorBidi" w:cstheme="minorBidi"/>
          <w:bCs/>
        </w:rPr>
        <w:t xml:space="preserve"> dugotrajne imovine, opreme</w:t>
      </w:r>
      <w:r w:rsidR="00321A3C" w:rsidRPr="00313755">
        <w:rPr>
          <w:rFonts w:asciiTheme="minorBidi" w:hAnsiTheme="minorBidi" w:cstheme="minorBidi"/>
          <w:bCs/>
        </w:rPr>
        <w:t xml:space="preserve"> za</w:t>
      </w:r>
      <w:r w:rsidR="00D80CB4" w:rsidRPr="00313755">
        <w:rPr>
          <w:rFonts w:asciiTheme="minorBidi" w:hAnsiTheme="minorBidi" w:cstheme="minorBidi"/>
          <w:bCs/>
        </w:rPr>
        <w:t xml:space="preserve"> zaštitu i spašavanje.</w:t>
      </w:r>
    </w:p>
    <w:p w14:paraId="308921D0" w14:textId="77777777" w:rsidR="008C0711" w:rsidRDefault="008C0711" w:rsidP="000B47A2">
      <w:pPr>
        <w:jc w:val="both"/>
        <w:rPr>
          <w:rFonts w:asciiTheme="minorBidi" w:hAnsiTheme="minorBidi" w:cstheme="minorBidi"/>
          <w:b/>
        </w:rPr>
      </w:pPr>
    </w:p>
    <w:p w14:paraId="2C6954ED" w14:textId="449202FB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Program1013 Djelatnost razvojne agencije</w:t>
      </w:r>
    </w:p>
    <w:p w14:paraId="5FEBD5F2" w14:textId="77777777" w:rsidR="000B47A2" w:rsidRPr="00313755" w:rsidRDefault="000B47A2" w:rsidP="000B47A2">
      <w:pPr>
        <w:jc w:val="both"/>
        <w:rPr>
          <w:rFonts w:asciiTheme="minorBidi" w:hAnsiTheme="minorBidi" w:cstheme="minorBidi"/>
          <w:b/>
        </w:rPr>
      </w:pPr>
      <w:r w:rsidRPr="00313755">
        <w:rPr>
          <w:rFonts w:asciiTheme="minorBidi" w:hAnsiTheme="minorBidi" w:cstheme="minorBidi"/>
          <w:b/>
        </w:rPr>
        <w:t>Korisnik Razvojna agencija Općine Gračac</w:t>
      </w:r>
    </w:p>
    <w:p w14:paraId="757B9A8C" w14:textId="1011A1B4" w:rsidR="000B47A2" w:rsidRPr="009578F2" w:rsidRDefault="000B47A2" w:rsidP="009578F2">
      <w:pPr>
        <w:pStyle w:val="Bezproreda"/>
        <w:jc w:val="both"/>
        <w:rPr>
          <w:rFonts w:asciiTheme="minorBidi" w:hAnsiTheme="minorBidi" w:cstheme="minorBidi"/>
          <w:sz w:val="24"/>
          <w:szCs w:val="24"/>
        </w:rPr>
      </w:pPr>
      <w:r w:rsidRPr="009578F2">
        <w:rPr>
          <w:rFonts w:asciiTheme="minorBidi" w:hAnsiTheme="minorBidi" w:cstheme="minorBidi"/>
          <w:sz w:val="24"/>
          <w:szCs w:val="24"/>
        </w:rPr>
        <w:t>U 202</w:t>
      </w:r>
      <w:r w:rsidR="00DE6195" w:rsidRPr="009578F2">
        <w:rPr>
          <w:rFonts w:asciiTheme="minorBidi" w:hAnsiTheme="minorBidi" w:cstheme="minorBidi"/>
          <w:sz w:val="24"/>
          <w:szCs w:val="24"/>
        </w:rPr>
        <w:t>4</w:t>
      </w:r>
      <w:r w:rsidRPr="009578F2">
        <w:rPr>
          <w:rFonts w:asciiTheme="minorBidi" w:hAnsiTheme="minorBidi" w:cstheme="minorBidi"/>
          <w:sz w:val="24"/>
          <w:szCs w:val="24"/>
        </w:rPr>
        <w:t xml:space="preserve">. godini planiraju se sredstva za redovno obavljanje djelatnosti </w:t>
      </w:r>
      <w:r w:rsidR="00DE6195" w:rsidRPr="009578F2">
        <w:rPr>
          <w:rFonts w:asciiTheme="minorBidi" w:hAnsiTheme="minorBidi" w:cstheme="minorBidi"/>
          <w:sz w:val="24"/>
          <w:szCs w:val="24"/>
        </w:rPr>
        <w:t>R</w:t>
      </w:r>
      <w:r w:rsidRPr="009578F2">
        <w:rPr>
          <w:rFonts w:asciiTheme="minorBidi" w:hAnsiTheme="minorBidi" w:cstheme="minorBidi"/>
          <w:sz w:val="24"/>
          <w:szCs w:val="24"/>
        </w:rPr>
        <w:t xml:space="preserve">azvojne agencije Općine Gračac u iznosu od </w:t>
      </w:r>
      <w:r w:rsidR="00DE6195" w:rsidRPr="009578F2">
        <w:rPr>
          <w:rFonts w:asciiTheme="minorBidi" w:hAnsiTheme="minorBidi" w:cstheme="minorBidi"/>
          <w:sz w:val="24"/>
          <w:szCs w:val="24"/>
        </w:rPr>
        <w:t>42.005</w:t>
      </w:r>
      <w:r w:rsidR="00213201" w:rsidRPr="009578F2">
        <w:rPr>
          <w:rFonts w:asciiTheme="minorBidi" w:hAnsiTheme="minorBidi" w:cstheme="minorBidi"/>
          <w:sz w:val="24"/>
          <w:szCs w:val="24"/>
        </w:rPr>
        <w:t>,</w:t>
      </w:r>
      <w:r w:rsidR="00E95BDD" w:rsidRPr="009578F2">
        <w:rPr>
          <w:rFonts w:asciiTheme="minorBidi" w:hAnsiTheme="minorBidi" w:cstheme="minorBidi"/>
          <w:sz w:val="24"/>
          <w:szCs w:val="24"/>
        </w:rPr>
        <w:t>00 EUR.</w:t>
      </w:r>
    </w:p>
    <w:p w14:paraId="53BCAB71" w14:textId="53E600EF" w:rsidR="003172F0" w:rsidRPr="009578F2" w:rsidRDefault="003172F0" w:rsidP="009578F2">
      <w:pPr>
        <w:pStyle w:val="Bezproreda"/>
        <w:jc w:val="both"/>
        <w:rPr>
          <w:rFonts w:asciiTheme="minorBidi" w:hAnsiTheme="minorBidi" w:cstheme="minorBidi"/>
          <w:sz w:val="24"/>
          <w:szCs w:val="24"/>
        </w:rPr>
      </w:pPr>
      <w:bookmarkStart w:id="7" w:name="_Toc90259087"/>
      <w:bookmarkEnd w:id="7"/>
      <w:r w:rsidRPr="009578F2">
        <w:rPr>
          <w:rFonts w:asciiTheme="minorBidi" w:hAnsiTheme="minorBidi" w:cstheme="minorBidi"/>
          <w:sz w:val="24"/>
          <w:szCs w:val="24"/>
        </w:rPr>
        <w:t xml:space="preserve">Razvojna agencija Općine Gračac je imala 1 zaposlenu djelatnicu/ravnateljicu, a u međuvremenu je došlo do zapošljavanja još jednog djelatnika na radno mjesto administrativno-računovodstveni referent, stoga je i planirano povećanje </w:t>
      </w:r>
      <w:r w:rsidR="00313755" w:rsidRPr="009578F2">
        <w:rPr>
          <w:rFonts w:asciiTheme="minorBidi" w:hAnsiTheme="minorBidi" w:cstheme="minorBidi"/>
          <w:sz w:val="24"/>
          <w:szCs w:val="24"/>
        </w:rPr>
        <w:t>te je novi iznos</w:t>
      </w:r>
      <w:r w:rsidRPr="009578F2">
        <w:rPr>
          <w:rFonts w:asciiTheme="minorBidi" w:hAnsiTheme="minorBidi" w:cstheme="minorBidi"/>
          <w:sz w:val="24"/>
          <w:szCs w:val="24"/>
        </w:rPr>
        <w:t xml:space="preserve"> </w:t>
      </w:r>
      <w:r w:rsidR="001F0C1D">
        <w:rPr>
          <w:rFonts w:asciiTheme="minorBidi" w:hAnsiTheme="minorBidi" w:cstheme="minorBidi"/>
          <w:sz w:val="24"/>
          <w:szCs w:val="24"/>
        </w:rPr>
        <w:t>33</w:t>
      </w:r>
      <w:r w:rsidRPr="009578F2">
        <w:rPr>
          <w:rFonts w:asciiTheme="minorBidi" w:hAnsiTheme="minorBidi" w:cstheme="minorBidi"/>
          <w:sz w:val="24"/>
          <w:szCs w:val="24"/>
        </w:rPr>
        <w:t>.</w:t>
      </w:r>
      <w:r w:rsidR="001F0C1D">
        <w:rPr>
          <w:rFonts w:asciiTheme="minorBidi" w:hAnsiTheme="minorBidi" w:cstheme="minorBidi"/>
          <w:sz w:val="24"/>
          <w:szCs w:val="24"/>
        </w:rPr>
        <w:t>095,00</w:t>
      </w:r>
      <w:r w:rsidRPr="009578F2">
        <w:rPr>
          <w:rFonts w:asciiTheme="minorBidi" w:hAnsiTheme="minorBidi" w:cstheme="minorBidi"/>
          <w:sz w:val="24"/>
          <w:szCs w:val="24"/>
        </w:rPr>
        <w:t xml:space="preserve"> EUR</w:t>
      </w:r>
      <w:r w:rsidR="00313755" w:rsidRPr="009578F2">
        <w:rPr>
          <w:rFonts w:asciiTheme="minorBidi" w:hAnsiTheme="minorBidi" w:cstheme="minorBidi"/>
          <w:sz w:val="24"/>
          <w:szCs w:val="24"/>
        </w:rPr>
        <w:t>.</w:t>
      </w:r>
    </w:p>
    <w:p w14:paraId="0E1B0758" w14:textId="77777777" w:rsidR="00313755" w:rsidRPr="009578F2" w:rsidRDefault="00313755" w:rsidP="009578F2">
      <w:pPr>
        <w:pStyle w:val="Bezproreda"/>
        <w:jc w:val="both"/>
        <w:rPr>
          <w:rFonts w:asciiTheme="minorBidi" w:hAnsiTheme="minorBidi" w:cstheme="minorBidi"/>
          <w:sz w:val="24"/>
          <w:szCs w:val="24"/>
        </w:rPr>
      </w:pPr>
      <w:r w:rsidRPr="009578F2">
        <w:rPr>
          <w:rFonts w:asciiTheme="minorBidi" w:hAnsiTheme="minorBidi" w:cstheme="minorBidi"/>
          <w:sz w:val="24"/>
          <w:szCs w:val="24"/>
        </w:rPr>
        <w:t xml:space="preserve">Kako su </w:t>
      </w:r>
      <w:r w:rsidR="003172F0" w:rsidRPr="009578F2">
        <w:rPr>
          <w:rFonts w:asciiTheme="minorBidi" w:hAnsiTheme="minorBidi" w:cstheme="minorBidi"/>
          <w:sz w:val="24"/>
          <w:szCs w:val="24"/>
        </w:rPr>
        <w:t>neophodn</w:t>
      </w:r>
      <w:r w:rsidRPr="009578F2">
        <w:rPr>
          <w:rFonts w:asciiTheme="minorBidi" w:hAnsiTheme="minorBidi" w:cstheme="minorBidi"/>
          <w:sz w:val="24"/>
          <w:szCs w:val="24"/>
        </w:rPr>
        <w:t>e</w:t>
      </w:r>
      <w:r w:rsidR="003172F0" w:rsidRPr="009578F2">
        <w:rPr>
          <w:rFonts w:asciiTheme="minorBidi" w:hAnsiTheme="minorBidi" w:cstheme="minorBidi"/>
          <w:sz w:val="24"/>
          <w:szCs w:val="24"/>
        </w:rPr>
        <w:t xml:space="preserve"> za rad i poslovanje Razvojne agencije povećane su i usklađene s limitima sljedeće stavke: </w:t>
      </w:r>
    </w:p>
    <w:p w14:paraId="3C00C3A9" w14:textId="2487D2E3" w:rsidR="003172F0" w:rsidRPr="009578F2" w:rsidRDefault="00313755" w:rsidP="00313755">
      <w:pPr>
        <w:pStyle w:val="Bezproreda"/>
        <w:rPr>
          <w:rFonts w:asciiTheme="minorBidi" w:eastAsia="SimSun" w:hAnsiTheme="minorBidi" w:cstheme="minorBidi"/>
          <w:sz w:val="24"/>
          <w:szCs w:val="24"/>
          <w:lang w:eastAsia="hi-IN"/>
        </w:rPr>
      </w:pPr>
      <w:r w:rsidRPr="009578F2">
        <w:rPr>
          <w:rFonts w:asciiTheme="minorBidi" w:hAnsiTheme="minorBidi" w:cstheme="minorBidi"/>
          <w:sz w:val="24"/>
          <w:szCs w:val="24"/>
        </w:rPr>
        <w:t>Materijalni rashodi</w:t>
      </w:r>
      <w:r w:rsidR="003172F0" w:rsidRPr="009578F2">
        <w:rPr>
          <w:rFonts w:asciiTheme="minorBidi" w:hAnsiTheme="minorBidi" w:cstheme="minorBidi"/>
          <w:sz w:val="24"/>
          <w:szCs w:val="24"/>
        </w:rPr>
        <w:t>:</w:t>
      </w:r>
      <w:r w:rsidRPr="009578F2">
        <w:rPr>
          <w:rFonts w:asciiTheme="minorBidi" w:hAnsiTheme="minorBidi" w:cstheme="minorBidi"/>
          <w:sz w:val="24"/>
          <w:szCs w:val="24"/>
        </w:rPr>
        <w:t xml:space="preserve"> </w:t>
      </w:r>
      <w:r w:rsidR="001F0C1D">
        <w:rPr>
          <w:rFonts w:asciiTheme="minorBidi" w:eastAsia="Times New Roman" w:hAnsiTheme="minorBidi" w:cstheme="minorBidi"/>
          <w:color w:val="000000"/>
          <w:sz w:val="24"/>
          <w:szCs w:val="24"/>
          <w:lang w:eastAsia="hr-HR"/>
        </w:rPr>
        <w:t>8</w:t>
      </w:r>
      <w:r w:rsidRPr="009578F2">
        <w:rPr>
          <w:rFonts w:asciiTheme="minorBidi" w:eastAsia="Times New Roman" w:hAnsiTheme="minorBidi" w:cstheme="minorBidi"/>
          <w:color w:val="000000"/>
          <w:sz w:val="24"/>
          <w:szCs w:val="24"/>
          <w:lang w:eastAsia="hr-HR"/>
        </w:rPr>
        <w:t>.</w:t>
      </w:r>
      <w:r w:rsidR="001F0C1D">
        <w:rPr>
          <w:rFonts w:asciiTheme="minorBidi" w:eastAsia="Times New Roman" w:hAnsiTheme="minorBidi" w:cstheme="minorBidi"/>
          <w:color w:val="000000"/>
          <w:sz w:val="24"/>
          <w:szCs w:val="24"/>
          <w:lang w:eastAsia="hr-HR"/>
        </w:rPr>
        <w:t>055</w:t>
      </w:r>
      <w:r w:rsidRPr="009578F2">
        <w:rPr>
          <w:rFonts w:asciiTheme="minorBidi" w:eastAsia="Times New Roman" w:hAnsiTheme="minorBidi" w:cstheme="minorBidi"/>
          <w:color w:val="000000"/>
          <w:sz w:val="24"/>
          <w:szCs w:val="24"/>
          <w:lang w:eastAsia="hr-HR"/>
        </w:rPr>
        <w:t>,00 EUR</w:t>
      </w:r>
    </w:p>
    <w:p w14:paraId="293DE34D" w14:textId="0A17DBF5" w:rsidR="00313755" w:rsidRPr="009578F2" w:rsidRDefault="00313755" w:rsidP="00313755">
      <w:pPr>
        <w:pStyle w:val="Bezproreda"/>
        <w:rPr>
          <w:rFonts w:asciiTheme="minorBidi" w:hAnsiTheme="minorBidi" w:cstheme="minorBidi"/>
          <w:sz w:val="24"/>
          <w:szCs w:val="24"/>
        </w:rPr>
      </w:pPr>
      <w:r w:rsidRPr="009578F2">
        <w:rPr>
          <w:rFonts w:asciiTheme="minorBidi" w:hAnsiTheme="minorBidi" w:cstheme="minorBidi"/>
          <w:sz w:val="24"/>
          <w:szCs w:val="24"/>
        </w:rPr>
        <w:t>Stručno usavršavanje zaposlenika 2.000,00 EUR</w:t>
      </w:r>
    </w:p>
    <w:p w14:paraId="4B458FBA" w14:textId="5C8205CF" w:rsidR="003172F0" w:rsidRPr="009578F2" w:rsidRDefault="003172F0" w:rsidP="00313755">
      <w:pPr>
        <w:pStyle w:val="Bezproreda"/>
        <w:rPr>
          <w:rFonts w:asciiTheme="minorBidi" w:hAnsiTheme="minorBidi" w:cstheme="minorBidi"/>
          <w:sz w:val="24"/>
          <w:szCs w:val="24"/>
        </w:rPr>
      </w:pPr>
      <w:r w:rsidRPr="009578F2">
        <w:rPr>
          <w:rFonts w:asciiTheme="minorBidi" w:hAnsiTheme="minorBidi" w:cstheme="minorBidi"/>
          <w:sz w:val="24"/>
          <w:szCs w:val="24"/>
        </w:rPr>
        <w:t>Računalne usluge</w:t>
      </w:r>
      <w:r w:rsidR="00313755" w:rsidRPr="009578F2">
        <w:rPr>
          <w:rFonts w:asciiTheme="minorBidi" w:hAnsiTheme="minorBidi" w:cstheme="minorBidi"/>
          <w:sz w:val="24"/>
          <w:szCs w:val="24"/>
        </w:rPr>
        <w:t xml:space="preserve"> 3</w:t>
      </w:r>
      <w:r w:rsidR="001F0C1D">
        <w:rPr>
          <w:rFonts w:asciiTheme="minorBidi" w:hAnsiTheme="minorBidi" w:cstheme="minorBidi"/>
          <w:sz w:val="24"/>
          <w:szCs w:val="24"/>
        </w:rPr>
        <w:t>.00</w:t>
      </w:r>
      <w:r w:rsidR="00313755" w:rsidRPr="009578F2">
        <w:rPr>
          <w:rFonts w:asciiTheme="minorBidi" w:hAnsiTheme="minorBidi" w:cstheme="minorBidi"/>
          <w:sz w:val="24"/>
          <w:szCs w:val="24"/>
        </w:rPr>
        <w:t>0,00 EUR</w:t>
      </w:r>
    </w:p>
    <w:p w14:paraId="46A7BB3F" w14:textId="2F452727" w:rsidR="003172F0" w:rsidRPr="009578F2" w:rsidRDefault="003172F0" w:rsidP="00313755">
      <w:pPr>
        <w:pStyle w:val="Bezproreda"/>
        <w:rPr>
          <w:rFonts w:asciiTheme="minorBidi" w:hAnsiTheme="minorBidi" w:cstheme="minorBidi"/>
          <w:b/>
          <w:sz w:val="24"/>
          <w:szCs w:val="24"/>
        </w:rPr>
      </w:pPr>
    </w:p>
    <w:p w14:paraId="2BC73036" w14:textId="77777777" w:rsidR="003172F0" w:rsidRPr="009578F2" w:rsidRDefault="003172F0" w:rsidP="003172F0">
      <w:pPr>
        <w:pStyle w:val="Bezproreda"/>
        <w:jc w:val="right"/>
        <w:rPr>
          <w:rFonts w:asciiTheme="minorBidi" w:hAnsiTheme="minorBidi" w:cstheme="minorBidi"/>
          <w:b/>
          <w:bCs/>
          <w:sz w:val="24"/>
          <w:szCs w:val="24"/>
        </w:rPr>
      </w:pPr>
    </w:p>
    <w:p w14:paraId="139156AB" w14:textId="77777777" w:rsidR="003172F0" w:rsidRPr="009578F2" w:rsidRDefault="003172F0" w:rsidP="003172F0">
      <w:pPr>
        <w:pStyle w:val="Bezproreda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49B6A9CC" w14:textId="738548D4" w:rsidR="003172F0" w:rsidRPr="009578F2" w:rsidRDefault="003172F0" w:rsidP="003172F0">
      <w:pPr>
        <w:jc w:val="both"/>
        <w:rPr>
          <w:rFonts w:asciiTheme="minorBidi" w:hAnsiTheme="minorBidi" w:cstheme="minorBidi"/>
        </w:rPr>
      </w:pPr>
      <w:r w:rsidRPr="009578F2">
        <w:rPr>
          <w:rFonts w:asciiTheme="minorBidi" w:hAnsiTheme="minorBidi" w:cstheme="minorBidi"/>
        </w:rPr>
        <w:t xml:space="preserve">Materijalni i ostali rashodi su rashodi koji su  potrebni za redovno funkcioniranje i obavljanje djelatnosti Razvojne agencije. To su primjerice rashodi za materijal i energiju, rashodi za usluge, stručno usavršavanje zaposlenika, računalne usluge i sl. Za 2024.  materijalni rashodi iznose </w:t>
      </w:r>
      <w:r w:rsidR="001F0C1D">
        <w:rPr>
          <w:rFonts w:asciiTheme="minorBidi" w:eastAsia="Times New Roman" w:hAnsiTheme="minorBidi" w:cstheme="minorBidi"/>
          <w:color w:val="000000"/>
          <w:lang w:eastAsia="hr-HR"/>
        </w:rPr>
        <w:t>8</w:t>
      </w:r>
      <w:r w:rsidR="001F0C1D" w:rsidRPr="009578F2">
        <w:rPr>
          <w:rFonts w:asciiTheme="minorBidi" w:eastAsia="Times New Roman" w:hAnsiTheme="minorBidi" w:cstheme="minorBidi"/>
          <w:color w:val="000000"/>
          <w:lang w:eastAsia="hr-HR"/>
        </w:rPr>
        <w:t>.</w:t>
      </w:r>
      <w:r w:rsidR="001F0C1D">
        <w:rPr>
          <w:rFonts w:asciiTheme="minorBidi" w:eastAsia="Times New Roman" w:hAnsiTheme="minorBidi" w:cstheme="minorBidi"/>
          <w:color w:val="000000"/>
          <w:lang w:eastAsia="hr-HR"/>
        </w:rPr>
        <w:t>055</w:t>
      </w:r>
      <w:r w:rsidR="001F0C1D" w:rsidRPr="009578F2">
        <w:rPr>
          <w:rFonts w:asciiTheme="minorBidi" w:eastAsia="Times New Roman" w:hAnsiTheme="minorBidi" w:cstheme="minorBidi"/>
          <w:color w:val="000000"/>
          <w:lang w:eastAsia="hr-HR"/>
        </w:rPr>
        <w:t>,00 EUR</w:t>
      </w:r>
      <w:r w:rsidRPr="009578F2">
        <w:rPr>
          <w:rFonts w:asciiTheme="minorBidi" w:hAnsiTheme="minorBidi" w:cstheme="minorBidi"/>
        </w:rPr>
        <w:t>, te su povećani u odnosu na plan 2023.  Materijalni rashodi su financirani iz nadležnog proračuna Općine Gračac kroz aktivnost A100056 – Redovna djelatnost Razvojne agencije Općine Gračac.</w:t>
      </w:r>
    </w:p>
    <w:p w14:paraId="3DB8D273" w14:textId="77777777" w:rsidR="00313755" w:rsidRPr="009578F2" w:rsidRDefault="00313755" w:rsidP="003172F0">
      <w:pPr>
        <w:jc w:val="both"/>
        <w:rPr>
          <w:rFonts w:asciiTheme="minorBidi" w:hAnsiTheme="minorBidi" w:cstheme="minorBidi"/>
        </w:rPr>
      </w:pPr>
    </w:p>
    <w:sectPr w:rsidR="00313755" w:rsidRPr="009578F2" w:rsidSect="0027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35A1C"/>
    <w:multiLevelType w:val="hybridMultilevel"/>
    <w:tmpl w:val="59BCD7BE"/>
    <w:lvl w:ilvl="0" w:tplc="AA96C19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8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AF1622D"/>
    <w:multiLevelType w:val="hybridMultilevel"/>
    <w:tmpl w:val="A204DD3E"/>
    <w:lvl w:ilvl="0" w:tplc="6032E996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71FD4"/>
    <w:multiLevelType w:val="hybridMultilevel"/>
    <w:tmpl w:val="5AAAA68E"/>
    <w:lvl w:ilvl="0" w:tplc="6062024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3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6929">
    <w:abstractNumId w:val="30"/>
  </w:num>
  <w:num w:numId="2" w16cid:durableId="1508252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554218">
    <w:abstractNumId w:val="9"/>
  </w:num>
  <w:num w:numId="4" w16cid:durableId="1647468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101797">
    <w:abstractNumId w:val="2"/>
  </w:num>
  <w:num w:numId="6" w16cid:durableId="10426373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317800">
    <w:abstractNumId w:val="26"/>
  </w:num>
  <w:num w:numId="8" w16cid:durableId="20296025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833665">
    <w:abstractNumId w:val="31"/>
  </w:num>
  <w:num w:numId="10" w16cid:durableId="438260705">
    <w:abstractNumId w:val="5"/>
  </w:num>
  <w:num w:numId="11" w16cid:durableId="1523784964">
    <w:abstractNumId w:val="1"/>
  </w:num>
  <w:num w:numId="12" w16cid:durableId="35265616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837577">
    <w:abstractNumId w:val="12"/>
  </w:num>
  <w:num w:numId="14" w16cid:durableId="214099633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5364813">
    <w:abstractNumId w:val="25"/>
  </w:num>
  <w:num w:numId="16" w16cid:durableId="113602924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1353794">
    <w:abstractNumId w:val="19"/>
  </w:num>
  <w:num w:numId="18" w16cid:durableId="617755738">
    <w:abstractNumId w:val="0"/>
  </w:num>
  <w:num w:numId="19" w16cid:durableId="109470711">
    <w:abstractNumId w:val="3"/>
  </w:num>
  <w:num w:numId="20" w16cid:durableId="1117725387">
    <w:abstractNumId w:val="4"/>
  </w:num>
  <w:num w:numId="21" w16cid:durableId="923949510">
    <w:abstractNumId w:val="7"/>
  </w:num>
  <w:num w:numId="22" w16cid:durableId="785925160">
    <w:abstractNumId w:val="13"/>
  </w:num>
  <w:num w:numId="23" w16cid:durableId="593708997">
    <w:abstractNumId w:val="14"/>
  </w:num>
  <w:num w:numId="24" w16cid:durableId="741566754">
    <w:abstractNumId w:val="29"/>
  </w:num>
  <w:num w:numId="25" w16cid:durableId="428935306">
    <w:abstractNumId w:val="35"/>
  </w:num>
  <w:num w:numId="26" w16cid:durableId="18624481">
    <w:abstractNumId w:val="34"/>
  </w:num>
  <w:num w:numId="27" w16cid:durableId="1461263386">
    <w:abstractNumId w:val="18"/>
  </w:num>
  <w:num w:numId="28" w16cid:durableId="1100876056">
    <w:abstractNumId w:val="21"/>
  </w:num>
  <w:num w:numId="29" w16cid:durableId="1652171425">
    <w:abstractNumId w:val="11"/>
  </w:num>
  <w:num w:numId="30" w16cid:durableId="1804536947">
    <w:abstractNumId w:val="28"/>
  </w:num>
  <w:num w:numId="31" w16cid:durableId="682703533">
    <w:abstractNumId w:val="27"/>
  </w:num>
  <w:num w:numId="32" w16cid:durableId="67315069">
    <w:abstractNumId w:val="6"/>
  </w:num>
  <w:num w:numId="33" w16cid:durableId="1328442251">
    <w:abstractNumId w:val="23"/>
  </w:num>
  <w:num w:numId="34" w16cid:durableId="172110962">
    <w:abstractNumId w:val="15"/>
  </w:num>
  <w:num w:numId="35" w16cid:durableId="1856646283">
    <w:abstractNumId w:val="22"/>
  </w:num>
  <w:num w:numId="36" w16cid:durableId="773591812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113DF"/>
    <w:rsid w:val="00037629"/>
    <w:rsid w:val="00043AE2"/>
    <w:rsid w:val="00045917"/>
    <w:rsid w:val="00075A95"/>
    <w:rsid w:val="00087165"/>
    <w:rsid w:val="000A0D45"/>
    <w:rsid w:val="000B47A2"/>
    <w:rsid w:val="000D7042"/>
    <w:rsid w:val="00136185"/>
    <w:rsid w:val="00167D3D"/>
    <w:rsid w:val="00181E94"/>
    <w:rsid w:val="001C49B2"/>
    <w:rsid w:val="001D6050"/>
    <w:rsid w:val="001E2311"/>
    <w:rsid w:val="001F0C1D"/>
    <w:rsid w:val="001F7E7B"/>
    <w:rsid w:val="00200511"/>
    <w:rsid w:val="00213201"/>
    <w:rsid w:val="00224A15"/>
    <w:rsid w:val="002558A8"/>
    <w:rsid w:val="0027236F"/>
    <w:rsid w:val="002754F6"/>
    <w:rsid w:val="002B410F"/>
    <w:rsid w:val="002F52F1"/>
    <w:rsid w:val="00313755"/>
    <w:rsid w:val="003172F0"/>
    <w:rsid w:val="00321A3C"/>
    <w:rsid w:val="00327EC8"/>
    <w:rsid w:val="00362921"/>
    <w:rsid w:val="00396158"/>
    <w:rsid w:val="003A2D8D"/>
    <w:rsid w:val="003C2BB9"/>
    <w:rsid w:val="003C7D62"/>
    <w:rsid w:val="003E754D"/>
    <w:rsid w:val="003F0E73"/>
    <w:rsid w:val="004522BF"/>
    <w:rsid w:val="00456D2F"/>
    <w:rsid w:val="00480FF1"/>
    <w:rsid w:val="004A5F6F"/>
    <w:rsid w:val="004A6DB8"/>
    <w:rsid w:val="004C0B58"/>
    <w:rsid w:val="004F3380"/>
    <w:rsid w:val="004F50D7"/>
    <w:rsid w:val="00503F17"/>
    <w:rsid w:val="00517D2F"/>
    <w:rsid w:val="00523B2A"/>
    <w:rsid w:val="005345D3"/>
    <w:rsid w:val="00554F14"/>
    <w:rsid w:val="005976D6"/>
    <w:rsid w:val="005A35F4"/>
    <w:rsid w:val="005A3679"/>
    <w:rsid w:val="005A621E"/>
    <w:rsid w:val="005B074F"/>
    <w:rsid w:val="005B4B8E"/>
    <w:rsid w:val="005F5625"/>
    <w:rsid w:val="00604594"/>
    <w:rsid w:val="00624F00"/>
    <w:rsid w:val="00625528"/>
    <w:rsid w:val="00643EA4"/>
    <w:rsid w:val="006571C2"/>
    <w:rsid w:val="00666E21"/>
    <w:rsid w:val="006A2680"/>
    <w:rsid w:val="006B32D6"/>
    <w:rsid w:val="006C0F27"/>
    <w:rsid w:val="00776E60"/>
    <w:rsid w:val="007B2B5B"/>
    <w:rsid w:val="007D11EE"/>
    <w:rsid w:val="007E0DCA"/>
    <w:rsid w:val="007F3F42"/>
    <w:rsid w:val="00806C18"/>
    <w:rsid w:val="00892048"/>
    <w:rsid w:val="008C0711"/>
    <w:rsid w:val="008C16A6"/>
    <w:rsid w:val="008D46D7"/>
    <w:rsid w:val="009578F2"/>
    <w:rsid w:val="009802E1"/>
    <w:rsid w:val="00992A01"/>
    <w:rsid w:val="009B1374"/>
    <w:rsid w:val="009E315A"/>
    <w:rsid w:val="009E4F49"/>
    <w:rsid w:val="009E5729"/>
    <w:rsid w:val="00A015FB"/>
    <w:rsid w:val="00A02A15"/>
    <w:rsid w:val="00A116A8"/>
    <w:rsid w:val="00A31843"/>
    <w:rsid w:val="00A34562"/>
    <w:rsid w:val="00A5435C"/>
    <w:rsid w:val="00A6061B"/>
    <w:rsid w:val="00A6196D"/>
    <w:rsid w:val="00AB0435"/>
    <w:rsid w:val="00AB2A12"/>
    <w:rsid w:val="00AB729A"/>
    <w:rsid w:val="00AC2D18"/>
    <w:rsid w:val="00B266FD"/>
    <w:rsid w:val="00B9556B"/>
    <w:rsid w:val="00BA556E"/>
    <w:rsid w:val="00BC4A7A"/>
    <w:rsid w:val="00BE4B9C"/>
    <w:rsid w:val="00C00712"/>
    <w:rsid w:val="00C02B24"/>
    <w:rsid w:val="00C25D67"/>
    <w:rsid w:val="00C47097"/>
    <w:rsid w:val="00C52861"/>
    <w:rsid w:val="00C6726B"/>
    <w:rsid w:val="00C91E3C"/>
    <w:rsid w:val="00CB0079"/>
    <w:rsid w:val="00CC0DC2"/>
    <w:rsid w:val="00D53D4C"/>
    <w:rsid w:val="00D55D18"/>
    <w:rsid w:val="00D57DBB"/>
    <w:rsid w:val="00D62BAE"/>
    <w:rsid w:val="00D70322"/>
    <w:rsid w:val="00D8089A"/>
    <w:rsid w:val="00D80CB4"/>
    <w:rsid w:val="00DB723A"/>
    <w:rsid w:val="00DC1C37"/>
    <w:rsid w:val="00DE6195"/>
    <w:rsid w:val="00E07286"/>
    <w:rsid w:val="00E1079C"/>
    <w:rsid w:val="00E4179F"/>
    <w:rsid w:val="00E4795F"/>
    <w:rsid w:val="00E61A99"/>
    <w:rsid w:val="00E701C3"/>
    <w:rsid w:val="00E72B4B"/>
    <w:rsid w:val="00E80402"/>
    <w:rsid w:val="00E84D25"/>
    <w:rsid w:val="00E95BDD"/>
    <w:rsid w:val="00E97457"/>
    <w:rsid w:val="00EA58B2"/>
    <w:rsid w:val="00EA5942"/>
    <w:rsid w:val="00EB798C"/>
    <w:rsid w:val="00ED5F58"/>
    <w:rsid w:val="00F008B7"/>
    <w:rsid w:val="00F40AD4"/>
    <w:rsid w:val="00F870A7"/>
    <w:rsid w:val="00FE7D39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9877"/>
  <w15:docId w15:val="{58045624-20E1-45BE-A808-323648D6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semiHidden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semiHidden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semiHidden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semiHidden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45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acac.hr/Dokumenti/Strateski_program_razvoja_Opcine_Gracac_2021.-2025_20.9.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9FCB-DACF-43EA-8FFD-379E1F79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3630</Words>
  <Characters>20697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Šimunović</dc:creator>
  <cp:lastModifiedBy>Opcina Gracac</cp:lastModifiedBy>
  <cp:revision>6</cp:revision>
  <cp:lastPrinted>2022-11-15T08:38:00Z</cp:lastPrinted>
  <dcterms:created xsi:type="dcterms:W3CDTF">2023-11-15T06:29:00Z</dcterms:created>
  <dcterms:modified xsi:type="dcterms:W3CDTF">2023-11-15T12:57:00Z</dcterms:modified>
</cp:coreProperties>
</file>